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56"/>
      </w:tblGrid>
      <w:tr w:rsidR="00856C35" w:rsidTr="00F711D1">
        <w:trPr>
          <w:trHeight w:val="1843"/>
        </w:trPr>
        <w:tc>
          <w:tcPr>
            <w:tcW w:w="4656" w:type="dxa"/>
          </w:tcPr>
          <w:p w:rsidR="00856C35" w:rsidRDefault="00856C35" w:rsidP="00F711D1">
            <w:r w:rsidRPr="00856C35">
              <w:rPr>
                <w:noProof/>
              </w:rPr>
              <w:drawing>
                <wp:inline distT="0" distB="0" distL="0" distR="0" wp14:anchorId="79725D0D" wp14:editId="3368B1E3">
                  <wp:extent cx="1779905" cy="14097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65" cy="141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</w:tcPr>
          <w:p w:rsidR="00F711D1" w:rsidRDefault="00F711D1" w:rsidP="00856C35">
            <w:pPr>
              <w:pStyle w:val="CompanyName"/>
            </w:pPr>
          </w:p>
          <w:p w:rsidR="00F711D1" w:rsidRPr="00F711D1" w:rsidRDefault="00F711D1" w:rsidP="00F711D1"/>
          <w:p w:rsidR="00F711D1" w:rsidRPr="00F711D1" w:rsidRDefault="00F711D1" w:rsidP="00F711D1"/>
          <w:p w:rsidR="00F711D1" w:rsidRDefault="00F711D1" w:rsidP="00F711D1"/>
          <w:p w:rsidR="00856C35" w:rsidRPr="00F711D1" w:rsidRDefault="00F711D1" w:rsidP="00F711D1">
            <w:pPr>
              <w:tabs>
                <w:tab w:val="left" w:pos="3960"/>
              </w:tabs>
            </w:pPr>
            <w:r>
              <w:tab/>
            </w:r>
          </w:p>
        </w:tc>
      </w:tr>
      <w:tr w:rsidR="00647440" w:rsidTr="00F711D1">
        <w:trPr>
          <w:trHeight w:val="80"/>
        </w:trPr>
        <w:tc>
          <w:tcPr>
            <w:tcW w:w="4656" w:type="dxa"/>
          </w:tcPr>
          <w:p w:rsidR="00647440" w:rsidRPr="00856C35" w:rsidRDefault="00647440" w:rsidP="00856C35">
            <w:pPr>
              <w:rPr>
                <w:noProof/>
              </w:rPr>
            </w:pPr>
          </w:p>
        </w:tc>
        <w:tc>
          <w:tcPr>
            <w:tcW w:w="4656" w:type="dxa"/>
          </w:tcPr>
          <w:p w:rsidR="00647440" w:rsidRDefault="00647440" w:rsidP="00856C35">
            <w:pPr>
              <w:pStyle w:val="CompanyName"/>
            </w:pPr>
          </w:p>
        </w:tc>
      </w:tr>
    </w:tbl>
    <w:p w:rsidR="00467865" w:rsidRPr="00E71EAC" w:rsidRDefault="00856C35" w:rsidP="00856C35">
      <w:pPr>
        <w:pStyle w:val="Heading1"/>
        <w:rPr>
          <w:color w:val="FF0000"/>
        </w:rPr>
      </w:pPr>
      <w:r>
        <w:t>Employment Application</w:t>
      </w:r>
      <w:r w:rsidR="00E71EAC">
        <w:t xml:space="preserve"> – </w:t>
      </w:r>
      <w:r w:rsidR="00E71EAC" w:rsidRPr="00E71EAC">
        <w:rPr>
          <w:i/>
          <w:color w:val="FF0000"/>
        </w:rPr>
        <w:t>Allow editing on this document if filling out on a computer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159"/>
        <w:gridCol w:w="1890"/>
        <w:gridCol w:w="2424"/>
        <w:gridCol w:w="681"/>
        <w:gridCol w:w="1845"/>
      </w:tblGrid>
      <w:tr w:rsidR="00A82BA3" w:rsidRPr="005114CE" w:rsidTr="0095790E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1046372738"/>
            <w:placeholder>
              <w:docPart w:val="50659257961648A0815222AAE8BBDFFF"/>
            </w:placeholder>
            <w:showingPlcHdr/>
            <w:text/>
          </w:sdtPr>
          <w:sdtEndPr/>
          <w:sdtContent>
            <w:tc>
              <w:tcPr>
                <w:tcW w:w="215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>
                  <w:rPr>
                    <w:rStyle w:val="PlaceholderText"/>
                  </w:rPr>
                  <w:t>Click to enter text</w:t>
                </w:r>
                <w:r w:rsidRPr="003045DF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477145193"/>
            <w:placeholder>
              <w:docPart w:val="740A7BDA545942CBBEF728AD96E861F0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  <w:sdt>
          <w:sdtPr>
            <w:id w:val="783388188"/>
            <w:placeholder>
              <w:docPart w:val="66C340D4E5ED47EAB6BEE1A48B64827A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 w:rsidRPr="003045DF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681" w:type="dxa"/>
            <w:vAlign w:val="bottom"/>
          </w:tcPr>
          <w:p w:rsidR="00A82BA3" w:rsidRPr="005114CE" w:rsidRDefault="00A82BA3" w:rsidP="00E71EAC">
            <w:pPr>
              <w:pStyle w:val="Heading4"/>
              <w:jc w:val="center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355863018"/>
            <w:placeholder>
              <w:docPart w:val="0F64DAFFE4B641619E3C86BE84C0A485"/>
            </w:placeholder>
            <w:showingPlcHdr/>
            <w:text/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 w:rsidRPr="003045D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56C35" w:rsidRPr="005114CE" w:rsidTr="0095790E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159" w:type="dxa"/>
            <w:tcBorders>
              <w:top w:val="single" w:sz="4" w:space="0" w:color="auto"/>
            </w:tcBorders>
            <w:vAlign w:val="bottom"/>
          </w:tcPr>
          <w:p w:rsidR="00856C35" w:rsidRPr="00490804" w:rsidRDefault="00683687" w:rsidP="00490804">
            <w:pPr>
              <w:pStyle w:val="Heading3"/>
            </w:pPr>
            <w:r>
              <w:t>First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856C35" w:rsidRPr="00490804" w:rsidRDefault="00683687" w:rsidP="00490804">
            <w:pPr>
              <w:pStyle w:val="Heading3"/>
            </w:pPr>
            <w:r>
              <w:t>Middle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bottom"/>
          </w:tcPr>
          <w:p w:rsidR="00856C35" w:rsidRPr="00490804" w:rsidRDefault="00683687" w:rsidP="00490804">
            <w:pPr>
              <w:pStyle w:val="Heading3"/>
            </w:pPr>
            <w:r>
              <w:t>Last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49"/>
        <w:gridCol w:w="3150"/>
      </w:tblGrid>
      <w:tr w:rsidR="00A82BA3" w:rsidRPr="005114CE" w:rsidTr="0095790E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sdt>
          <w:sdtPr>
            <w:id w:val="-1810630427"/>
            <w:placeholder>
              <w:docPart w:val="83DECE0E67C1455FAFC1FDFEE24C6E8D"/>
            </w:placeholder>
            <w:showingPlcHdr/>
            <w:text/>
          </w:sdtPr>
          <w:sdtEndPr/>
          <w:sdtContent>
            <w:tc>
              <w:tcPr>
                <w:tcW w:w="5849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 w:rsidRPr="003045DF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87917649"/>
            <w:placeholder>
              <w:docPart w:val="33555FAF4C914E4B89A5AA67C5AB392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95790E" w:rsidP="00440CD8">
                <w:pPr>
                  <w:pStyle w:val="FieldText"/>
                </w:pPr>
                <w:r w:rsidRPr="003045DF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56C35" w:rsidRPr="005114CE" w:rsidTr="0095790E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584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239"/>
        <w:gridCol w:w="2970"/>
        <w:gridCol w:w="2790"/>
      </w:tblGrid>
      <w:tr w:rsidR="00C76039" w:rsidRPr="005114CE" w:rsidTr="0095790E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357037236"/>
            <w:placeholder>
              <w:docPart w:val="8BD8186F976242988C233D04B320CC81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95790E" w:rsidP="00440CD8">
                <w:pPr>
                  <w:pStyle w:val="FieldText"/>
                </w:pPr>
                <w:r w:rsidRPr="003045DF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15368148"/>
            <w:placeholder>
              <w:docPart w:val="ADBD4B0D48D44A41844A06BD6F1F6E8F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95790E" w:rsidP="00440CD8">
                <w:pPr>
                  <w:pStyle w:val="FieldText"/>
                </w:pPr>
                <w:r>
                  <w:rPr>
                    <w:rStyle w:val="PlaceholderText"/>
                  </w:rPr>
                  <w:t>Click</w:t>
                </w:r>
                <w:r w:rsidRPr="003045DF">
                  <w:rPr>
                    <w:rStyle w:val="PlaceholderText"/>
                  </w:rPr>
                  <w:t xml:space="preserve"> to enter text.</w:t>
                </w:r>
              </w:p>
            </w:tc>
          </w:sdtContent>
        </w:sdt>
        <w:sdt>
          <w:sdtPr>
            <w:id w:val="1565903800"/>
            <w:placeholder>
              <w:docPart w:val="7371B7BF8492415FB66CDB62A66582F0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95790E" w:rsidP="00440CD8">
                <w:pPr>
                  <w:pStyle w:val="FieldText"/>
                </w:pPr>
                <w:r>
                  <w:rPr>
                    <w:rStyle w:val="PlaceholderText"/>
                  </w:rPr>
                  <w:t xml:space="preserve">Click </w:t>
                </w:r>
                <w:r w:rsidRPr="003045DF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856C35" w:rsidRPr="005114CE" w:rsidTr="0095790E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140"/>
        <w:gridCol w:w="720"/>
        <w:gridCol w:w="4590"/>
      </w:tblGrid>
      <w:tr w:rsidR="00841645" w:rsidRPr="005114CE" w:rsidTr="00E71EAC">
        <w:trPr>
          <w:trHeight w:val="288"/>
        </w:trPr>
        <w:tc>
          <w:tcPr>
            <w:tcW w:w="63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sdt>
          <w:sdtPr>
            <w:id w:val="-1439595867"/>
            <w:placeholder>
              <w:docPart w:val="2CB0333E2F0D46A7A05088A31EF5CD50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95790E" w:rsidP="00856C35">
                <w:pPr>
                  <w:pStyle w:val="FieldText"/>
                </w:pPr>
                <w:r>
                  <w:rPr>
                    <w:rStyle w:val="PlaceholderText"/>
                  </w:rPr>
                  <w:t xml:space="preserve">Click </w:t>
                </w:r>
                <w:r w:rsidRPr="003045DF">
                  <w:rPr>
                    <w:rStyle w:val="PlaceholderText"/>
                  </w:rPr>
                  <w:t>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:rsidR="00841645" w:rsidRPr="005114CE" w:rsidRDefault="00C92A3C" w:rsidP="00E71EAC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95790E">
              <w:t>:</w:t>
            </w:r>
          </w:p>
        </w:tc>
        <w:sdt>
          <w:sdtPr>
            <w:id w:val="1796413437"/>
            <w:placeholder>
              <w:docPart w:val="F22FE684E05C4991BF927C0116F79337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95790E" w:rsidP="00440CD8">
                <w:pPr>
                  <w:pStyle w:val="FieldText"/>
                </w:pPr>
                <w:r>
                  <w:rPr>
                    <w:rStyle w:val="PlaceholderText"/>
                  </w:rPr>
                  <w:t xml:space="preserve">Click </w:t>
                </w:r>
                <w:r w:rsidRPr="003045DF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:rsidR="00856C35" w:rsidRDefault="00931861"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810"/>
        <w:gridCol w:w="990"/>
        <w:gridCol w:w="2160"/>
        <w:gridCol w:w="2160"/>
      </w:tblGrid>
      <w:tr w:rsidR="00613129" w:rsidRPr="005114CE" w:rsidTr="00E71EAC">
        <w:trPr>
          <w:trHeight w:val="288"/>
        </w:trPr>
        <w:tc>
          <w:tcPr>
            <w:tcW w:w="1980" w:type="dxa"/>
            <w:vAlign w:val="bottom"/>
          </w:tcPr>
          <w:p w:rsidR="00613129" w:rsidRPr="005114CE" w:rsidRDefault="00613129" w:rsidP="00490804">
            <w:r w:rsidRPr="005114CE">
              <w:t>Date Available</w:t>
            </w:r>
            <w:r w:rsidR="00FF7FA8">
              <w:t xml:space="preserve"> to start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A6578" w:rsidP="00440CD8">
            <w:pPr>
              <w:pStyle w:val="FieldText"/>
            </w:pPr>
            <w:sdt>
              <w:sdtPr>
                <w:id w:val="-2000943825"/>
                <w:placeholder>
                  <w:docPart w:val="E90F4E13D9014700A2533A5B7E25A94F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FF7FA8">
              <w:t xml:space="preserve">   </w:t>
            </w:r>
          </w:p>
        </w:tc>
        <w:tc>
          <w:tcPr>
            <w:tcW w:w="810" w:type="dxa"/>
            <w:vAlign w:val="bottom"/>
          </w:tcPr>
          <w:p w:rsidR="00613129" w:rsidRPr="005114CE" w:rsidRDefault="00613129" w:rsidP="00490804">
            <w:pPr>
              <w:pStyle w:val="Heading4"/>
            </w:pPr>
          </w:p>
        </w:tc>
        <w:tc>
          <w:tcPr>
            <w:tcW w:w="990" w:type="dxa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:rsidR="00613129" w:rsidRPr="005114CE" w:rsidRDefault="00931861" w:rsidP="00931861">
            <w:pPr>
              <w:pStyle w:val="Heading4"/>
              <w:jc w:val="left"/>
            </w:pPr>
            <w:r>
              <w:t xml:space="preserve">     </w:t>
            </w:r>
            <w:r w:rsidR="00FF7FA8">
              <w:t>Desired pay (hourly)</w:t>
            </w:r>
            <w:r w:rsidR="00613129" w:rsidRPr="005114CE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  <w:r w:rsidR="0095790E">
              <w:t xml:space="preserve"> </w:t>
            </w:r>
            <w:sdt>
              <w:sdtPr>
                <w:id w:val="-1388723483"/>
                <w:placeholder>
                  <w:docPart w:val="782A65288A214263BF8DF8B4FDA4BDDA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DE7FB7" w:rsidRPr="005114CE" w:rsidTr="00E71EAC">
        <w:trPr>
          <w:trHeight w:val="288"/>
        </w:trPr>
        <w:tc>
          <w:tcPr>
            <w:tcW w:w="1710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6A6578" w:rsidP="00083002">
            <w:pPr>
              <w:pStyle w:val="FieldText"/>
            </w:pPr>
            <w:sdt>
              <w:sdtPr>
                <w:id w:val="-1362733127"/>
                <w:placeholder>
                  <w:docPart w:val="8B0F3FE4E71B4D5B8ADEA53289857B04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856C35" w:rsidRDefault="00856C35"/>
    <w:tbl>
      <w:tblPr>
        <w:tblW w:w="334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900"/>
        <w:gridCol w:w="1980"/>
        <w:gridCol w:w="900"/>
        <w:gridCol w:w="630"/>
      </w:tblGrid>
      <w:tr w:rsidR="009C220D" w:rsidRPr="005114CE" w:rsidTr="004C02EE">
        <w:trPr>
          <w:jc w:val="center"/>
        </w:trPr>
        <w:tc>
          <w:tcPr>
            <w:tcW w:w="1800" w:type="dxa"/>
            <w:vAlign w:val="bottom"/>
          </w:tcPr>
          <w:p w:rsidR="009C220D" w:rsidRPr="005114CE" w:rsidRDefault="00FF7FA8" w:rsidP="00490804">
            <w:r>
              <w:t>Over the age of 18</w:t>
            </w:r>
            <w:r w:rsidR="009C220D" w:rsidRPr="005114CE">
              <w:t>?</w:t>
            </w:r>
          </w:p>
        </w:tc>
        <w:tc>
          <w:tcPr>
            <w:tcW w:w="540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683687" w:rsidRDefault="006A6578" w:rsidP="00083002">
            <w:pPr>
              <w:pStyle w:val="Checkbox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06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2124" w:rsidRPr="006836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6A6578" w:rsidP="00083002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5013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vAlign w:val="bottom"/>
          </w:tcPr>
          <w:p w:rsidR="009C220D" w:rsidRPr="005114CE" w:rsidRDefault="00FF7FA8" w:rsidP="00490804">
            <w:pPr>
              <w:pStyle w:val="Heading4"/>
            </w:pPr>
            <w:r>
              <w:t>Currently employed?</w:t>
            </w:r>
          </w:p>
        </w:tc>
        <w:tc>
          <w:tcPr>
            <w:tcW w:w="90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6A6578" w:rsidP="00D6155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7155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6A6578" w:rsidP="00D6155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7684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4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C92A3C" w:rsidRDefault="00C92A3C"/>
    <w:tbl>
      <w:tblPr>
        <w:tblW w:w="323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70"/>
        <w:gridCol w:w="1980"/>
        <w:gridCol w:w="1729"/>
        <w:gridCol w:w="21"/>
      </w:tblGrid>
      <w:tr w:rsidR="00697418" w:rsidRPr="005114CE" w:rsidTr="00E71EAC">
        <w:trPr>
          <w:jc w:val="center"/>
        </w:trPr>
        <w:tc>
          <w:tcPr>
            <w:tcW w:w="1620" w:type="dxa"/>
            <w:vAlign w:val="bottom"/>
          </w:tcPr>
          <w:p w:rsidR="00697418" w:rsidRPr="005114CE" w:rsidRDefault="00697418" w:rsidP="004C02EE">
            <w:pPr>
              <w:jc w:val="center"/>
            </w:pPr>
            <w:r>
              <w:t>DOT Health Card</w:t>
            </w:r>
            <w:r w:rsidRPr="005114CE">
              <w:t>?</w:t>
            </w:r>
          </w:p>
        </w:tc>
        <w:tc>
          <w:tcPr>
            <w:tcW w:w="1170" w:type="dxa"/>
            <w:vAlign w:val="bottom"/>
          </w:tcPr>
          <w:p w:rsidR="00697418" w:rsidRPr="009C220D" w:rsidRDefault="00697418" w:rsidP="004C02EE">
            <w:pPr>
              <w:pStyle w:val="Checkbox"/>
            </w:pPr>
            <w:r>
              <w:t>Currently Have</w:t>
            </w:r>
          </w:p>
          <w:p w:rsidR="00697418" w:rsidRPr="005114CE" w:rsidRDefault="006A6578" w:rsidP="004C02E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21258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  <w:vAlign w:val="bottom"/>
          </w:tcPr>
          <w:p w:rsidR="00697418" w:rsidRPr="009C220D" w:rsidRDefault="00697418" w:rsidP="004C02EE">
            <w:pPr>
              <w:pStyle w:val="Checkbox"/>
            </w:pPr>
            <w:r>
              <w:t>Have</w:t>
            </w:r>
            <w:r w:rsidR="00E71EAC">
              <w:t xml:space="preserve"> ability to obtain</w:t>
            </w:r>
          </w:p>
          <w:p w:rsidR="00697418" w:rsidRPr="005114CE" w:rsidRDefault="006A6578" w:rsidP="004C02E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15486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E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9" w:type="dxa"/>
            <w:vAlign w:val="bottom"/>
          </w:tcPr>
          <w:p w:rsidR="00697418" w:rsidRPr="009C220D" w:rsidRDefault="00697418" w:rsidP="004C02EE">
            <w:pPr>
              <w:pStyle w:val="Checkbox"/>
            </w:pPr>
            <w:r>
              <w:t>Do not wish to obtain</w:t>
            </w:r>
          </w:p>
          <w:p w:rsidR="00697418" w:rsidRPr="005114CE" w:rsidRDefault="006A6578" w:rsidP="004C02E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5397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" w:type="dxa"/>
            <w:vAlign w:val="bottom"/>
          </w:tcPr>
          <w:p w:rsidR="00697418" w:rsidRPr="009C220D" w:rsidRDefault="00697418" w:rsidP="004C02EE">
            <w:pPr>
              <w:pStyle w:val="FieldText"/>
              <w:jc w:val="center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780"/>
        <w:gridCol w:w="810"/>
        <w:gridCol w:w="4320"/>
      </w:tblGrid>
      <w:tr w:rsidR="000F2DF4" w:rsidRPr="00613129" w:rsidTr="00557ADA">
        <w:trPr>
          <w:trHeight w:val="657"/>
        </w:trPr>
        <w:tc>
          <w:tcPr>
            <w:tcW w:w="1170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6A6578" w:rsidP="00617C65">
            <w:pPr>
              <w:pStyle w:val="FieldText"/>
            </w:pPr>
            <w:sdt>
              <w:sdtPr>
                <w:id w:val="1445881377"/>
                <w:placeholder>
                  <w:docPart w:val="5E8BF5DD8D3C499FB2EC5B657227B267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810" w:type="dxa"/>
            <w:vAlign w:val="bottom"/>
          </w:tcPr>
          <w:p w:rsidR="000F2DF4" w:rsidRPr="005114CE" w:rsidRDefault="000F2DF4" w:rsidP="00E91D19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6A6578" w:rsidP="00617C65">
            <w:pPr>
              <w:pStyle w:val="FieldText"/>
            </w:pPr>
            <w:sdt>
              <w:sdtPr>
                <w:id w:val="-901598846"/>
                <w:placeholder>
                  <w:docPart w:val="236D2E5103514E448B8FE30F6F4FA333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1080"/>
        <w:gridCol w:w="471"/>
        <w:gridCol w:w="1149"/>
        <w:gridCol w:w="1530"/>
        <w:gridCol w:w="360"/>
        <w:gridCol w:w="398"/>
        <w:gridCol w:w="52"/>
        <w:gridCol w:w="540"/>
        <w:gridCol w:w="810"/>
        <w:gridCol w:w="2970"/>
      </w:tblGrid>
      <w:tr w:rsidR="00250014" w:rsidRPr="00613129" w:rsidTr="0045589D">
        <w:trPr>
          <w:trHeight w:val="360"/>
        </w:trPr>
        <w:tc>
          <w:tcPr>
            <w:tcW w:w="540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6A6578" w:rsidP="00617C65">
            <w:pPr>
              <w:pStyle w:val="FieldText"/>
            </w:pPr>
            <w:sdt>
              <w:sdtPr>
                <w:id w:val="1557817714"/>
                <w:placeholder>
                  <w:docPart w:val="566F9074365549E5B16033A4829D7702"/>
                </w:placeholder>
                <w:showingPlcHdr/>
                <w:text/>
              </w:sdtPr>
              <w:sdtEndPr/>
              <w:sdtContent>
                <w:r w:rsidR="004C02EE">
                  <w:rPr>
                    <w:rStyle w:val="PlaceholderText"/>
                  </w:rPr>
                  <w:t>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471" w:type="dxa"/>
            <w:vAlign w:val="bottom"/>
          </w:tcPr>
          <w:p w:rsidR="00250014" w:rsidRPr="005114CE" w:rsidRDefault="00250014" w:rsidP="0045589D">
            <w:pPr>
              <w:pStyle w:val="Heading4"/>
              <w:jc w:val="center"/>
            </w:pPr>
            <w:r w:rsidRPr="005114CE">
              <w:t>To: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250014" w:rsidRPr="005114CE" w:rsidRDefault="006A6578" w:rsidP="00617C65">
            <w:pPr>
              <w:pStyle w:val="FieldText"/>
            </w:pPr>
            <w:sdt>
              <w:sdtPr>
                <w:id w:val="784383765"/>
                <w:placeholder>
                  <w:docPart w:val="7856017D0E7D4D71AF9C13BF858B307D"/>
                </w:placeholder>
                <w:showingPlcHdr/>
                <w:text/>
              </w:sdtPr>
              <w:sdtEndPr/>
              <w:sdtContent>
                <w:r w:rsidR="004C02EE">
                  <w:rPr>
                    <w:rStyle w:val="PlaceholderText"/>
                  </w:rPr>
                  <w:t>E</w:t>
                </w:r>
                <w:r w:rsidR="0095790E" w:rsidRPr="003045DF">
                  <w:rPr>
                    <w:rStyle w:val="PlaceholderText"/>
                  </w:rPr>
                  <w:t>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1890" w:type="dxa"/>
            <w:gridSpan w:val="2"/>
            <w:vAlign w:val="bottom"/>
          </w:tcPr>
          <w:p w:rsidR="00250014" w:rsidRPr="005114CE" w:rsidRDefault="00250014" w:rsidP="0045589D">
            <w:pPr>
              <w:pStyle w:val="Heading4"/>
              <w:jc w:val="center"/>
            </w:pPr>
            <w:r w:rsidRPr="005114CE">
              <w:t>Did you graduate?</w:t>
            </w:r>
          </w:p>
        </w:tc>
        <w:tc>
          <w:tcPr>
            <w:tcW w:w="398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6A6578" w:rsidP="00617C65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09498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2" w:type="dxa"/>
            <w:gridSpan w:val="2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6A6578" w:rsidP="00617C65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3432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vAlign w:val="bottom"/>
          </w:tcPr>
          <w:p w:rsidR="00250014" w:rsidRPr="005114CE" w:rsidRDefault="00683687" w:rsidP="00E91D19">
            <w:pPr>
              <w:pStyle w:val="Heading4"/>
              <w:jc w:val="left"/>
            </w:pPr>
            <w:r w:rsidRPr="005114CE">
              <w:t>D</w:t>
            </w:r>
            <w:r>
              <w:t>iploma: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250014" w:rsidRPr="005114CE" w:rsidRDefault="006A6578" w:rsidP="00617C65">
            <w:pPr>
              <w:pStyle w:val="FieldText"/>
            </w:pPr>
            <w:sdt>
              <w:sdtPr>
                <w:id w:val="1391769132"/>
                <w:placeholder>
                  <w:docPart w:val="947CDC03DE104B33824CF0DAC4A2C318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  <w:tr w:rsidR="0045589D" w:rsidRPr="00613129" w:rsidTr="0045589D">
        <w:trPr>
          <w:trHeight w:val="800"/>
        </w:trPr>
        <w:tc>
          <w:tcPr>
            <w:tcW w:w="720" w:type="dxa"/>
            <w:gridSpan w:val="2"/>
            <w:vAlign w:val="bottom"/>
          </w:tcPr>
          <w:p w:rsidR="0045589D" w:rsidRPr="005114CE" w:rsidRDefault="0045589D" w:rsidP="005824AE">
            <w:r>
              <w:t>College</w:t>
            </w:r>
            <w:r w:rsidRPr="005114CE">
              <w:t>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1893378650"/>
                <w:placeholder>
                  <w:docPart w:val="CE93A99489924F2994943ACD1A8EA2DC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810" w:type="dxa"/>
            <w:gridSpan w:val="3"/>
            <w:vAlign w:val="bottom"/>
          </w:tcPr>
          <w:p w:rsidR="0045589D" w:rsidRPr="005114CE" w:rsidRDefault="0045589D" w:rsidP="005824AE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-1779567080"/>
                <w:placeholder>
                  <w:docPart w:val="C62B65B5F1394A1A87A35033FDF77DA1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</w:tr>
    </w:tbl>
    <w:p w:rsidR="0045589D" w:rsidRDefault="0045589D" w:rsidP="004558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471"/>
        <w:gridCol w:w="1149"/>
        <w:gridCol w:w="1890"/>
        <w:gridCol w:w="398"/>
        <w:gridCol w:w="592"/>
        <w:gridCol w:w="810"/>
        <w:gridCol w:w="2970"/>
      </w:tblGrid>
      <w:tr w:rsidR="0045589D" w:rsidRPr="00613129" w:rsidTr="0045589D">
        <w:trPr>
          <w:trHeight w:val="477"/>
        </w:trPr>
        <w:tc>
          <w:tcPr>
            <w:tcW w:w="540" w:type="dxa"/>
            <w:vAlign w:val="bottom"/>
          </w:tcPr>
          <w:p w:rsidR="0045589D" w:rsidRPr="005114CE" w:rsidRDefault="0045589D" w:rsidP="005824AE">
            <w:r w:rsidRPr="005114CE">
              <w:t>From: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1781223325"/>
                <w:placeholder>
                  <w:docPart w:val="A1AB941C90814455B3FC171BCFD9844D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>Enter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471" w:type="dxa"/>
            <w:vAlign w:val="bottom"/>
          </w:tcPr>
          <w:p w:rsidR="0045589D" w:rsidRPr="005114CE" w:rsidRDefault="0045589D" w:rsidP="005824AE">
            <w:pPr>
              <w:pStyle w:val="Heading4"/>
              <w:jc w:val="center"/>
            </w:pPr>
            <w:r w:rsidRPr="005114CE">
              <w:t>To: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-1759978397"/>
                <w:placeholder>
                  <w:docPart w:val="3DB0E29B58CA4190AAC0F9BFADFA6BAC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>E</w:t>
                </w:r>
                <w:r w:rsidR="0045589D" w:rsidRPr="003045DF">
                  <w:rPr>
                    <w:rStyle w:val="PlaceholderText"/>
                  </w:rPr>
                  <w:t>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1890" w:type="dxa"/>
            <w:vAlign w:val="bottom"/>
          </w:tcPr>
          <w:p w:rsidR="0045589D" w:rsidRPr="005114CE" w:rsidRDefault="0045589D" w:rsidP="005824AE">
            <w:pPr>
              <w:pStyle w:val="Heading4"/>
              <w:jc w:val="center"/>
            </w:pPr>
            <w:r w:rsidRPr="005114CE">
              <w:t>Did you graduate?</w:t>
            </w:r>
          </w:p>
        </w:tc>
        <w:tc>
          <w:tcPr>
            <w:tcW w:w="398" w:type="dxa"/>
            <w:vAlign w:val="bottom"/>
          </w:tcPr>
          <w:p w:rsidR="0045589D" w:rsidRPr="009C220D" w:rsidRDefault="0045589D" w:rsidP="005824AE">
            <w:pPr>
              <w:pStyle w:val="Checkbox"/>
            </w:pPr>
            <w:r>
              <w:t>YES</w:t>
            </w:r>
          </w:p>
          <w:p w:rsidR="0045589D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0570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9D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2" w:type="dxa"/>
            <w:vAlign w:val="bottom"/>
          </w:tcPr>
          <w:p w:rsidR="0045589D" w:rsidRPr="009C220D" w:rsidRDefault="0045589D" w:rsidP="005824AE">
            <w:pPr>
              <w:pStyle w:val="Checkbox"/>
            </w:pPr>
            <w:r>
              <w:t>NO</w:t>
            </w:r>
          </w:p>
          <w:p w:rsidR="0045589D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2497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vAlign w:val="bottom"/>
          </w:tcPr>
          <w:p w:rsidR="0045589D" w:rsidRPr="005114CE" w:rsidRDefault="0045589D" w:rsidP="005824AE">
            <w:pPr>
              <w:pStyle w:val="Heading4"/>
              <w:jc w:val="left"/>
            </w:pPr>
            <w:r w:rsidRPr="005114CE">
              <w:t>D</w:t>
            </w:r>
            <w:r>
              <w:t>iploma: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368651610"/>
                <w:placeholder>
                  <w:docPart w:val="CB8FCE7741D94F3390D16DE1DCA85934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410"/>
        <w:gridCol w:w="810"/>
        <w:gridCol w:w="4320"/>
      </w:tblGrid>
      <w:tr w:rsidR="0045589D" w:rsidRPr="00613129" w:rsidTr="0045589D">
        <w:trPr>
          <w:trHeight w:val="774"/>
        </w:trPr>
        <w:tc>
          <w:tcPr>
            <w:tcW w:w="540" w:type="dxa"/>
            <w:vAlign w:val="bottom"/>
          </w:tcPr>
          <w:p w:rsidR="0045589D" w:rsidRPr="005114CE" w:rsidRDefault="0045589D" w:rsidP="005824AE">
            <w:r>
              <w:t>Other</w:t>
            </w:r>
            <w:r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-2051910987"/>
                <w:placeholder>
                  <w:docPart w:val="E1F18E8C1F694A3582EC03CEA54AF3D2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810" w:type="dxa"/>
            <w:vAlign w:val="bottom"/>
          </w:tcPr>
          <w:p w:rsidR="0045589D" w:rsidRPr="005114CE" w:rsidRDefault="0045589D" w:rsidP="005824AE">
            <w:pPr>
              <w:pStyle w:val="Heading4"/>
              <w:jc w:val="left"/>
            </w:pPr>
            <w:r w:rsidRPr="005114CE">
              <w:t>Address: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1244610177"/>
                <w:placeholder>
                  <w:docPart w:val="65B54D9669D54CDEA7082DF93971D25E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</w:tr>
    </w:tbl>
    <w:p w:rsidR="0045589D" w:rsidRDefault="0045589D" w:rsidP="0045589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471"/>
        <w:gridCol w:w="1149"/>
        <w:gridCol w:w="1890"/>
        <w:gridCol w:w="398"/>
        <w:gridCol w:w="592"/>
        <w:gridCol w:w="810"/>
        <w:gridCol w:w="2970"/>
      </w:tblGrid>
      <w:tr w:rsidR="0045589D" w:rsidRPr="00613129" w:rsidTr="005824AE">
        <w:tc>
          <w:tcPr>
            <w:tcW w:w="540" w:type="dxa"/>
            <w:vAlign w:val="bottom"/>
          </w:tcPr>
          <w:p w:rsidR="0045589D" w:rsidRPr="005114CE" w:rsidRDefault="0045589D" w:rsidP="005824AE">
            <w:r w:rsidRPr="005114CE">
              <w:t>From: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516901165"/>
                <w:placeholder>
                  <w:docPart w:val="2A61A4E3C8F34621893D2332EC888B1E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>Enter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471" w:type="dxa"/>
            <w:vAlign w:val="bottom"/>
          </w:tcPr>
          <w:p w:rsidR="0045589D" w:rsidRPr="005114CE" w:rsidRDefault="0045589D" w:rsidP="005824AE">
            <w:pPr>
              <w:pStyle w:val="Heading4"/>
              <w:jc w:val="center"/>
            </w:pPr>
            <w:r w:rsidRPr="005114CE">
              <w:t>To: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-1450233015"/>
                <w:placeholder>
                  <w:docPart w:val="9452F0D8A9CF4430B59B2AB22D505C7C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>E</w:t>
                </w:r>
                <w:r w:rsidR="0045589D" w:rsidRPr="003045DF">
                  <w:rPr>
                    <w:rStyle w:val="PlaceholderText"/>
                  </w:rPr>
                  <w:t>nter text.</w:t>
                </w:r>
              </w:sdtContent>
            </w:sdt>
            <w:r w:rsidR="0045589D">
              <w:t xml:space="preserve">   </w:t>
            </w:r>
          </w:p>
        </w:tc>
        <w:tc>
          <w:tcPr>
            <w:tcW w:w="1890" w:type="dxa"/>
            <w:vAlign w:val="bottom"/>
          </w:tcPr>
          <w:p w:rsidR="0045589D" w:rsidRPr="005114CE" w:rsidRDefault="0045589D" w:rsidP="005824AE">
            <w:pPr>
              <w:pStyle w:val="Heading4"/>
              <w:jc w:val="center"/>
            </w:pPr>
            <w:r w:rsidRPr="005114CE">
              <w:t>Did you graduate?</w:t>
            </w:r>
          </w:p>
        </w:tc>
        <w:tc>
          <w:tcPr>
            <w:tcW w:w="398" w:type="dxa"/>
            <w:vAlign w:val="bottom"/>
          </w:tcPr>
          <w:p w:rsidR="0045589D" w:rsidRPr="009C220D" w:rsidRDefault="0045589D" w:rsidP="005824AE">
            <w:pPr>
              <w:pStyle w:val="Checkbox"/>
            </w:pPr>
            <w:r>
              <w:t>YES</w:t>
            </w:r>
          </w:p>
          <w:p w:rsidR="0045589D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12422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9D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2" w:type="dxa"/>
            <w:vAlign w:val="bottom"/>
          </w:tcPr>
          <w:p w:rsidR="0045589D" w:rsidRPr="009C220D" w:rsidRDefault="0045589D" w:rsidP="005824AE">
            <w:pPr>
              <w:pStyle w:val="Checkbox"/>
            </w:pPr>
            <w:r>
              <w:t>NO</w:t>
            </w:r>
          </w:p>
          <w:p w:rsidR="0045589D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12538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vAlign w:val="bottom"/>
          </w:tcPr>
          <w:p w:rsidR="0045589D" w:rsidRPr="005114CE" w:rsidRDefault="0045589D" w:rsidP="005824AE">
            <w:pPr>
              <w:pStyle w:val="Heading4"/>
              <w:jc w:val="left"/>
            </w:pPr>
            <w:r w:rsidRPr="005114CE">
              <w:t>D</w:t>
            </w:r>
            <w:r>
              <w:t>iploma: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5589D" w:rsidRPr="005114CE" w:rsidRDefault="006A6578" w:rsidP="005824AE">
            <w:pPr>
              <w:pStyle w:val="FieldText"/>
            </w:pPr>
            <w:sdt>
              <w:sdtPr>
                <w:id w:val="1743138348"/>
                <w:placeholder>
                  <w:docPart w:val="5B5886ACBA9E4097849299892D633B98"/>
                </w:placeholder>
                <w:showingPlcHdr/>
                <w:text/>
              </w:sdtPr>
              <w:sdtEndPr/>
              <w:sdtContent>
                <w:r w:rsidR="0045589D">
                  <w:rPr>
                    <w:rStyle w:val="PlaceholderText"/>
                  </w:rPr>
                  <w:t xml:space="preserve">Click </w:t>
                </w:r>
                <w:r w:rsidR="0045589D" w:rsidRPr="003045DF">
                  <w:rPr>
                    <w:rStyle w:val="PlaceholderText"/>
                  </w:rPr>
                  <w:t>to enter text.</w:t>
                </w:r>
              </w:sdtContent>
            </w:sdt>
            <w:r w:rsidR="0045589D">
              <w:t xml:space="preserve">   </w:t>
            </w:r>
          </w:p>
        </w:tc>
      </w:tr>
    </w:tbl>
    <w:p w:rsidR="0045589D" w:rsidRDefault="0045589D"/>
    <w:p w:rsidR="00330050" w:rsidRDefault="00330050"/>
    <w:p w:rsidR="00330050" w:rsidRDefault="00330050"/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2520"/>
      </w:tblGrid>
      <w:tr w:rsidR="000D2539" w:rsidRPr="00613129" w:rsidTr="00557ADA">
        <w:trPr>
          <w:trHeight w:val="432"/>
        </w:trPr>
        <w:tc>
          <w:tcPr>
            <w:tcW w:w="900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141854205"/>
                <w:placeholder>
                  <w:docPart w:val="5E8924A5A4A747DB8A41C9F11588694C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720" w:type="dxa"/>
            <w:vAlign w:val="bottom"/>
          </w:tcPr>
          <w:p w:rsidR="000D2539" w:rsidRPr="005114CE" w:rsidRDefault="000D2539" w:rsidP="00557ADA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682C69">
            <w:pPr>
              <w:pStyle w:val="FieldText"/>
            </w:pPr>
            <w:sdt>
              <w:sdtPr>
                <w:id w:val="1312594328"/>
                <w:placeholder>
                  <w:docPart w:val="9B510DFB4C31448EBFACD2D1A782F558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  <w:tr w:rsidR="000D2539" w:rsidRPr="00613129" w:rsidTr="00557ADA">
        <w:trPr>
          <w:trHeight w:val="360"/>
        </w:trPr>
        <w:tc>
          <w:tcPr>
            <w:tcW w:w="900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-2146725850"/>
                <w:placeholder>
                  <w:docPart w:val="4EBD04F2D7D84E6295EFB41EB0EDB207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720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1350"/>
        <w:gridCol w:w="1260"/>
        <w:gridCol w:w="1350"/>
        <w:gridCol w:w="1260"/>
      </w:tblGrid>
      <w:tr w:rsidR="008F5BCD" w:rsidRPr="00613129" w:rsidTr="00557ADA">
        <w:trPr>
          <w:trHeight w:val="288"/>
        </w:trPr>
        <w:tc>
          <w:tcPr>
            <w:tcW w:w="810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6A6578" w:rsidP="0014663E">
            <w:pPr>
              <w:pStyle w:val="FieldText"/>
            </w:pPr>
            <w:sdt>
              <w:sdtPr>
                <w:id w:val="1904172937"/>
                <w:placeholder>
                  <w:docPart w:val="1DFDE287A8434D53AF81860912EC5B71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1350" w:type="dxa"/>
            <w:vAlign w:val="bottom"/>
          </w:tcPr>
          <w:p w:rsidR="008F5BCD" w:rsidRPr="005114CE" w:rsidRDefault="00697418" w:rsidP="00490804">
            <w:pPr>
              <w:pStyle w:val="Heading4"/>
            </w:pPr>
            <w:r>
              <w:t>Starting Wage</w:t>
            </w:r>
            <w:r w:rsidR="008F5BCD"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95790E">
              <w:t xml:space="preserve"> </w:t>
            </w:r>
            <w:sdt>
              <w:sdtPr>
                <w:id w:val="-1587449850"/>
                <w:placeholder>
                  <w:docPart w:val="A9825ECBE8B041F79CF50A615ADB7562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>E</w:t>
                </w:r>
                <w:r w:rsidR="0095790E" w:rsidRPr="003045DF">
                  <w:rPr>
                    <w:rStyle w:val="PlaceholderText"/>
                  </w:rPr>
                  <w:t>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1350" w:type="dxa"/>
            <w:vAlign w:val="bottom"/>
          </w:tcPr>
          <w:p w:rsidR="008F5BCD" w:rsidRPr="005114CE" w:rsidRDefault="00697418" w:rsidP="00490804">
            <w:pPr>
              <w:pStyle w:val="Heading4"/>
            </w:pPr>
            <w:r>
              <w:t>Ending Wage</w:t>
            </w:r>
            <w:r w:rsidR="008F5BCD"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  <w:r w:rsidR="0095790E">
              <w:t xml:space="preserve"> </w:t>
            </w:r>
            <w:sdt>
              <w:sdtPr>
                <w:id w:val="-132097765"/>
                <w:placeholder>
                  <w:docPart w:val="827BB1C196FF4C2C952CDFA2EF5D9DCC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>E</w:t>
                </w:r>
                <w:r w:rsidR="0095790E" w:rsidRPr="003045DF">
                  <w:rPr>
                    <w:rStyle w:val="PlaceholderText"/>
                  </w:rPr>
                  <w:t>nter text.</w:t>
                </w:r>
              </w:sdtContent>
            </w:sdt>
            <w:r w:rsidR="0095790E">
              <w:t xml:space="preserve">  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818921032"/>
                <w:placeholder>
                  <w:docPart w:val="DD508EDC97194E62A797BBAD540301FB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360"/>
        <w:gridCol w:w="1710"/>
        <w:gridCol w:w="1800"/>
        <w:gridCol w:w="3960"/>
      </w:tblGrid>
      <w:tr w:rsidR="000D2539" w:rsidRPr="00613129" w:rsidTr="002E3505">
        <w:trPr>
          <w:trHeight w:val="288"/>
        </w:trPr>
        <w:tc>
          <w:tcPr>
            <w:tcW w:w="54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-1555847523"/>
                <w:placeholder>
                  <w:docPart w:val="E4E226CC05BC4877A6E39BB4C56B5316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360" w:type="dxa"/>
            <w:vAlign w:val="bottom"/>
          </w:tcPr>
          <w:p w:rsidR="000D2539" w:rsidRPr="005114CE" w:rsidRDefault="000D2539" w:rsidP="002E3505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-1525089037"/>
                <w:placeholder>
                  <w:docPart w:val="10C5688F44654795B1D993A333744B2F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1800" w:type="dxa"/>
            <w:vAlign w:val="bottom"/>
          </w:tcPr>
          <w:p w:rsidR="000D2539" w:rsidRPr="005114CE" w:rsidRDefault="007E56C4" w:rsidP="002E3505">
            <w:pPr>
              <w:pStyle w:val="Heading4"/>
              <w:jc w:val="center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6A6578" w:rsidP="0014663E">
            <w:pPr>
              <w:pStyle w:val="FieldText"/>
            </w:pPr>
            <w:sdt>
              <w:sdtPr>
                <w:id w:val="-201779922"/>
                <w:placeholder>
                  <w:docPart w:val="3C60EB4F300D4B408AD96361942D0702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 xml:space="preserve">May we </w:t>
            </w:r>
            <w:r w:rsidR="00FF7FA8">
              <w:t>contact your previous employer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6A6578" w:rsidP="0014663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17621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6A6578" w:rsidP="0014663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7737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687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2520"/>
      </w:tblGrid>
      <w:tr w:rsidR="00557ADA" w:rsidRPr="00613129" w:rsidTr="005824AE">
        <w:trPr>
          <w:trHeight w:val="432"/>
        </w:trPr>
        <w:tc>
          <w:tcPr>
            <w:tcW w:w="900" w:type="dxa"/>
            <w:vAlign w:val="bottom"/>
          </w:tcPr>
          <w:p w:rsidR="00557ADA" w:rsidRPr="005114CE" w:rsidRDefault="00557ADA" w:rsidP="005824AE">
            <w:r w:rsidRPr="005114CE">
              <w:t>Company: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1121035305"/>
                <w:placeholder>
                  <w:docPart w:val="8A800F5D929E4A3890CC7E7AF85ADBD6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720" w:type="dxa"/>
            <w:vAlign w:val="bottom"/>
          </w:tcPr>
          <w:p w:rsidR="00557ADA" w:rsidRPr="005114CE" w:rsidRDefault="00557ADA" w:rsidP="005824AE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328340610"/>
                <w:placeholder>
                  <w:docPart w:val="C1AE0931077945ACAA090D3B6D0572F1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  <w:tr w:rsidR="00557ADA" w:rsidRPr="00613129" w:rsidTr="005824AE">
        <w:trPr>
          <w:trHeight w:val="360"/>
        </w:trPr>
        <w:tc>
          <w:tcPr>
            <w:tcW w:w="900" w:type="dxa"/>
            <w:vAlign w:val="bottom"/>
          </w:tcPr>
          <w:p w:rsidR="00557ADA" w:rsidRPr="005114CE" w:rsidRDefault="00557ADA" w:rsidP="005824AE">
            <w:r w:rsidRPr="005114CE"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287710109"/>
                <w:placeholder>
                  <w:docPart w:val="0B69A6E04B8E4BAD88804AC56F3FC233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720" w:type="dxa"/>
            <w:vAlign w:val="bottom"/>
          </w:tcPr>
          <w:p w:rsidR="00557ADA" w:rsidRPr="005114CE" w:rsidRDefault="00557ADA" w:rsidP="005824AE">
            <w:pPr>
              <w:pStyle w:val="Heading4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1350"/>
        <w:gridCol w:w="1260"/>
        <w:gridCol w:w="1350"/>
        <w:gridCol w:w="1260"/>
      </w:tblGrid>
      <w:tr w:rsidR="00557ADA" w:rsidRPr="00613129" w:rsidTr="005824AE">
        <w:trPr>
          <w:trHeight w:val="288"/>
        </w:trPr>
        <w:tc>
          <w:tcPr>
            <w:tcW w:w="810" w:type="dxa"/>
            <w:vAlign w:val="bottom"/>
          </w:tcPr>
          <w:p w:rsidR="00557ADA" w:rsidRPr="005114CE" w:rsidRDefault="00557ADA" w:rsidP="005824AE">
            <w:r w:rsidRPr="005114CE">
              <w:t>Job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1374148639"/>
                <w:placeholder>
                  <w:docPart w:val="D2135E72C1FC465B9FC9C6CA28CD1E97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1350" w:type="dxa"/>
            <w:vAlign w:val="bottom"/>
          </w:tcPr>
          <w:p w:rsidR="00557ADA" w:rsidRPr="005114CE" w:rsidRDefault="00557ADA" w:rsidP="005824AE">
            <w:pPr>
              <w:pStyle w:val="Heading4"/>
            </w:pPr>
            <w:r>
              <w:t>Starting Wage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  <w:r w:rsidRPr="009C220D">
              <w:t>$</w:t>
            </w:r>
            <w:r>
              <w:t xml:space="preserve"> </w:t>
            </w:r>
            <w:sdt>
              <w:sdtPr>
                <w:id w:val="784311719"/>
                <w:placeholder>
                  <w:docPart w:val="1A8D4A124D5E4460B56DB2ACDC2505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3045DF">
                  <w:rPr>
                    <w:rStyle w:val="PlaceholderText"/>
                  </w:rPr>
                  <w:t>nter text.</w:t>
                </w:r>
              </w:sdtContent>
            </w:sdt>
            <w:r>
              <w:t xml:space="preserve">   </w:t>
            </w:r>
          </w:p>
        </w:tc>
        <w:tc>
          <w:tcPr>
            <w:tcW w:w="1350" w:type="dxa"/>
            <w:vAlign w:val="bottom"/>
          </w:tcPr>
          <w:p w:rsidR="00557ADA" w:rsidRPr="005114CE" w:rsidRDefault="00557ADA" w:rsidP="005824AE">
            <w:pPr>
              <w:pStyle w:val="Heading4"/>
            </w:pPr>
            <w:r>
              <w:t>Ending Wage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  <w:r w:rsidRPr="009C220D">
              <w:t>$</w:t>
            </w:r>
            <w:r>
              <w:t xml:space="preserve"> </w:t>
            </w:r>
            <w:sdt>
              <w:sdtPr>
                <w:id w:val="1518742671"/>
                <w:placeholder>
                  <w:docPart w:val="25AC447FF2F647838B8072676240B7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3045DF">
                  <w:rPr>
                    <w:rStyle w:val="PlaceholderText"/>
                  </w:rPr>
                  <w:t>nter text.</w:t>
                </w:r>
              </w:sdtContent>
            </w:sdt>
            <w:r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557ADA" w:rsidRPr="00613129" w:rsidTr="005824AE">
        <w:trPr>
          <w:trHeight w:val="288"/>
        </w:trPr>
        <w:tc>
          <w:tcPr>
            <w:tcW w:w="1491" w:type="dxa"/>
            <w:vAlign w:val="bottom"/>
          </w:tcPr>
          <w:p w:rsidR="00557ADA" w:rsidRPr="005114CE" w:rsidRDefault="00557ADA" w:rsidP="005824AE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1385940355"/>
                <w:placeholder>
                  <w:docPart w:val="E1846DFFCCB5463EB724269D54C7CD04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360"/>
        <w:gridCol w:w="1710"/>
        <w:gridCol w:w="1800"/>
        <w:gridCol w:w="3960"/>
      </w:tblGrid>
      <w:tr w:rsidR="00557ADA" w:rsidRPr="00613129" w:rsidTr="005824AE">
        <w:trPr>
          <w:trHeight w:val="288"/>
        </w:trPr>
        <w:tc>
          <w:tcPr>
            <w:tcW w:w="540" w:type="dxa"/>
            <w:vAlign w:val="bottom"/>
          </w:tcPr>
          <w:p w:rsidR="00557ADA" w:rsidRPr="005114CE" w:rsidRDefault="00557ADA" w:rsidP="005824AE">
            <w:r w:rsidRPr="005114CE"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274219734"/>
                <w:placeholder>
                  <w:docPart w:val="7DE77CF621864EFB84611C6279621DE3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360" w:type="dxa"/>
            <w:vAlign w:val="bottom"/>
          </w:tcPr>
          <w:p w:rsidR="00557ADA" w:rsidRPr="005114CE" w:rsidRDefault="00557ADA" w:rsidP="005824AE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1591729863"/>
                <w:placeholder>
                  <w:docPart w:val="EC2CC43B04C04ED680557FF26CC222CC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1800" w:type="dxa"/>
            <w:vAlign w:val="bottom"/>
          </w:tcPr>
          <w:p w:rsidR="00557ADA" w:rsidRPr="005114CE" w:rsidRDefault="00557ADA" w:rsidP="005824AE">
            <w:pPr>
              <w:pStyle w:val="Heading4"/>
              <w:jc w:val="center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217356178"/>
                <w:placeholder>
                  <w:docPart w:val="39406E944FDB492497644B67009FB727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57ADA" w:rsidRPr="00613129" w:rsidTr="005824AE">
        <w:tc>
          <w:tcPr>
            <w:tcW w:w="5040" w:type="dxa"/>
            <w:vAlign w:val="bottom"/>
          </w:tcPr>
          <w:p w:rsidR="00557ADA" w:rsidRPr="005114CE" w:rsidRDefault="00557ADA" w:rsidP="005824AE">
            <w:r w:rsidRPr="005114CE">
              <w:t xml:space="preserve">May we </w:t>
            </w:r>
            <w:r>
              <w:t>contact your previous employer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:rsidR="00557ADA" w:rsidRPr="009C220D" w:rsidRDefault="00557ADA" w:rsidP="005824AE">
            <w:pPr>
              <w:pStyle w:val="Checkbox"/>
            </w:pPr>
            <w:r>
              <w:t>YES</w:t>
            </w:r>
          </w:p>
          <w:p w:rsidR="00557ADA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19476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:rsidR="00557ADA" w:rsidRPr="009C220D" w:rsidRDefault="00557ADA" w:rsidP="005824AE">
            <w:pPr>
              <w:pStyle w:val="Checkbox"/>
            </w:pPr>
            <w:r>
              <w:t>NO</w:t>
            </w:r>
          </w:p>
          <w:p w:rsidR="00557ADA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21359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  <w:tr w:rsidR="00557ADA" w:rsidRPr="00613129" w:rsidTr="005824AE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57ADA" w:rsidRPr="005114CE" w:rsidRDefault="00557ADA" w:rsidP="005824AE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  <w:tr w:rsidR="00557ADA" w:rsidRPr="00613129" w:rsidTr="005824A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Pr="005114CE" w:rsidRDefault="00557ADA" w:rsidP="005824A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940"/>
        <w:gridCol w:w="720"/>
        <w:gridCol w:w="2520"/>
      </w:tblGrid>
      <w:tr w:rsidR="00557ADA" w:rsidRPr="00613129" w:rsidTr="005824AE">
        <w:trPr>
          <w:trHeight w:val="432"/>
        </w:trPr>
        <w:tc>
          <w:tcPr>
            <w:tcW w:w="900" w:type="dxa"/>
            <w:vAlign w:val="bottom"/>
          </w:tcPr>
          <w:p w:rsidR="00557ADA" w:rsidRPr="005114CE" w:rsidRDefault="00557ADA" w:rsidP="005824AE">
            <w:r w:rsidRPr="005114CE">
              <w:t>Company: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1908141119"/>
                <w:placeholder>
                  <w:docPart w:val="E1D040FE42464F878F765E561B4A861B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720" w:type="dxa"/>
            <w:vAlign w:val="bottom"/>
          </w:tcPr>
          <w:p w:rsidR="00557ADA" w:rsidRPr="005114CE" w:rsidRDefault="00557ADA" w:rsidP="005824AE">
            <w:pPr>
              <w:pStyle w:val="Heading4"/>
              <w:jc w:val="center"/>
            </w:pPr>
            <w:r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797031399"/>
                <w:placeholder>
                  <w:docPart w:val="69D092A20E2B44FA9B0D176771B7DADC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  <w:tr w:rsidR="00557ADA" w:rsidRPr="00613129" w:rsidTr="005824AE">
        <w:trPr>
          <w:trHeight w:val="360"/>
        </w:trPr>
        <w:tc>
          <w:tcPr>
            <w:tcW w:w="900" w:type="dxa"/>
            <w:vAlign w:val="bottom"/>
          </w:tcPr>
          <w:p w:rsidR="00557ADA" w:rsidRPr="005114CE" w:rsidRDefault="00557ADA" w:rsidP="005824AE">
            <w:r w:rsidRPr="005114CE">
              <w:t>Address: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107583377"/>
                <w:placeholder>
                  <w:docPart w:val="44D772D9B0504816ACB9CB545FF4037F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720" w:type="dxa"/>
            <w:vAlign w:val="bottom"/>
          </w:tcPr>
          <w:p w:rsidR="00557ADA" w:rsidRPr="005114CE" w:rsidRDefault="00557ADA" w:rsidP="005824AE">
            <w:pPr>
              <w:pStyle w:val="Heading4"/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050"/>
        <w:gridCol w:w="1350"/>
        <w:gridCol w:w="1260"/>
        <w:gridCol w:w="1350"/>
        <w:gridCol w:w="1260"/>
      </w:tblGrid>
      <w:tr w:rsidR="00557ADA" w:rsidRPr="00613129" w:rsidTr="005824AE">
        <w:trPr>
          <w:trHeight w:val="288"/>
        </w:trPr>
        <w:tc>
          <w:tcPr>
            <w:tcW w:w="810" w:type="dxa"/>
            <w:vAlign w:val="bottom"/>
          </w:tcPr>
          <w:p w:rsidR="00557ADA" w:rsidRPr="005114CE" w:rsidRDefault="00557ADA" w:rsidP="005824AE">
            <w:r w:rsidRPr="005114CE">
              <w:t>Job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934276644"/>
                <w:placeholder>
                  <w:docPart w:val="36CE008501AE4F1D9269FF0730D202A4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1350" w:type="dxa"/>
            <w:vAlign w:val="bottom"/>
          </w:tcPr>
          <w:p w:rsidR="00557ADA" w:rsidRPr="005114CE" w:rsidRDefault="00557ADA" w:rsidP="005824AE">
            <w:pPr>
              <w:pStyle w:val="Heading4"/>
            </w:pPr>
            <w:r>
              <w:t>Starting Wage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  <w:r w:rsidRPr="009C220D">
              <w:t>$</w:t>
            </w:r>
            <w:r>
              <w:t xml:space="preserve"> </w:t>
            </w:r>
            <w:sdt>
              <w:sdtPr>
                <w:id w:val="1608698822"/>
                <w:placeholder>
                  <w:docPart w:val="F812EBB1C5164B39B71BEB942661AC0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3045DF">
                  <w:rPr>
                    <w:rStyle w:val="PlaceholderText"/>
                  </w:rPr>
                  <w:t>nter text.</w:t>
                </w:r>
              </w:sdtContent>
            </w:sdt>
            <w:r>
              <w:t xml:space="preserve">   </w:t>
            </w:r>
          </w:p>
        </w:tc>
        <w:tc>
          <w:tcPr>
            <w:tcW w:w="1350" w:type="dxa"/>
            <w:vAlign w:val="bottom"/>
          </w:tcPr>
          <w:p w:rsidR="00557ADA" w:rsidRPr="005114CE" w:rsidRDefault="00557ADA" w:rsidP="005824AE">
            <w:pPr>
              <w:pStyle w:val="Heading4"/>
            </w:pPr>
            <w:r>
              <w:t>Ending Wage</w:t>
            </w:r>
            <w:r w:rsidRPr="005114CE"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557ADA" w:rsidP="005824AE">
            <w:pPr>
              <w:pStyle w:val="FieldText"/>
            </w:pPr>
            <w:r w:rsidRPr="009C220D">
              <w:t>$</w:t>
            </w:r>
            <w:r>
              <w:t xml:space="preserve"> </w:t>
            </w:r>
            <w:sdt>
              <w:sdtPr>
                <w:id w:val="-484938132"/>
                <w:placeholder>
                  <w:docPart w:val="54DF87D0047149EB86582DB16FE72D3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3045DF">
                  <w:rPr>
                    <w:rStyle w:val="PlaceholderText"/>
                  </w:rPr>
                  <w:t>nter text.</w:t>
                </w:r>
              </w:sdtContent>
            </w:sdt>
            <w:r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557ADA" w:rsidRPr="00613129" w:rsidTr="005824AE">
        <w:trPr>
          <w:trHeight w:val="288"/>
        </w:trPr>
        <w:tc>
          <w:tcPr>
            <w:tcW w:w="1491" w:type="dxa"/>
            <w:vAlign w:val="bottom"/>
          </w:tcPr>
          <w:p w:rsidR="00557ADA" w:rsidRPr="005114CE" w:rsidRDefault="00557ADA" w:rsidP="005824AE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2089806089"/>
                <w:placeholder>
                  <w:docPart w:val="96C6276E979144E3937EFA7381A92B64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360"/>
        <w:gridCol w:w="1710"/>
        <w:gridCol w:w="1800"/>
        <w:gridCol w:w="3960"/>
      </w:tblGrid>
      <w:tr w:rsidR="00557ADA" w:rsidRPr="00613129" w:rsidTr="005824AE">
        <w:trPr>
          <w:trHeight w:val="288"/>
        </w:trPr>
        <w:tc>
          <w:tcPr>
            <w:tcW w:w="540" w:type="dxa"/>
            <w:vAlign w:val="bottom"/>
          </w:tcPr>
          <w:p w:rsidR="00557ADA" w:rsidRPr="005114CE" w:rsidRDefault="00557ADA" w:rsidP="005824AE">
            <w:r w:rsidRPr="005114CE">
              <w:t>From: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1568378040"/>
                <w:placeholder>
                  <w:docPart w:val="AFBD902F7BCF43C19CBF996FD2C47998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360" w:type="dxa"/>
            <w:vAlign w:val="bottom"/>
          </w:tcPr>
          <w:p w:rsidR="00557ADA" w:rsidRPr="005114CE" w:rsidRDefault="00557ADA" w:rsidP="005824AE">
            <w:pPr>
              <w:pStyle w:val="Heading4"/>
              <w:jc w:val="left"/>
            </w:pPr>
            <w:r w:rsidRPr="005114CE">
              <w:t>To: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909928720"/>
                <w:placeholder>
                  <w:docPart w:val="7085FF13D73D404F9F56E19A1D39131D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  <w:tc>
          <w:tcPr>
            <w:tcW w:w="1800" w:type="dxa"/>
            <w:vAlign w:val="bottom"/>
          </w:tcPr>
          <w:p w:rsidR="00557ADA" w:rsidRPr="005114CE" w:rsidRDefault="00557ADA" w:rsidP="005824AE">
            <w:pPr>
              <w:pStyle w:val="Heading4"/>
              <w:jc w:val="center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557ADA" w:rsidRPr="009C220D" w:rsidRDefault="006A6578" w:rsidP="005824AE">
            <w:pPr>
              <w:pStyle w:val="FieldText"/>
            </w:pPr>
            <w:sdt>
              <w:sdtPr>
                <w:id w:val="-845084495"/>
                <w:placeholder>
                  <w:docPart w:val="3B19506D685F452584D40347F3CD49C6"/>
                </w:placeholder>
                <w:showingPlcHdr/>
                <w:text/>
              </w:sdtPr>
              <w:sdtEndPr/>
              <w:sdtContent>
                <w:r w:rsidR="00557ADA">
                  <w:rPr>
                    <w:rStyle w:val="PlaceholderText"/>
                  </w:rPr>
                  <w:t xml:space="preserve">Click </w:t>
                </w:r>
                <w:r w:rsidR="00557ADA" w:rsidRPr="003045DF">
                  <w:rPr>
                    <w:rStyle w:val="PlaceholderText"/>
                  </w:rPr>
                  <w:t>to enter text.</w:t>
                </w:r>
              </w:sdtContent>
            </w:sdt>
            <w:r w:rsidR="00557ADA">
              <w:t xml:space="preserve">   </w:t>
            </w:r>
          </w:p>
        </w:tc>
      </w:tr>
    </w:tbl>
    <w:p w:rsidR="00557ADA" w:rsidRDefault="00557ADA" w:rsidP="00557A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557ADA" w:rsidRPr="00613129" w:rsidTr="005824AE">
        <w:tc>
          <w:tcPr>
            <w:tcW w:w="5040" w:type="dxa"/>
            <w:vAlign w:val="bottom"/>
          </w:tcPr>
          <w:p w:rsidR="00557ADA" w:rsidRPr="005114CE" w:rsidRDefault="00557ADA" w:rsidP="005824AE">
            <w:r w:rsidRPr="005114CE">
              <w:t xml:space="preserve">May we </w:t>
            </w:r>
            <w:r>
              <w:t>contact your previous employer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:rsidR="00557ADA" w:rsidRPr="009C220D" w:rsidRDefault="00557ADA" w:rsidP="005824AE">
            <w:pPr>
              <w:pStyle w:val="Checkbox"/>
            </w:pPr>
            <w:r>
              <w:t>YES</w:t>
            </w:r>
          </w:p>
          <w:p w:rsidR="00557ADA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10979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:rsidR="00557ADA" w:rsidRPr="009C220D" w:rsidRDefault="00557ADA" w:rsidP="005824AE">
            <w:pPr>
              <w:pStyle w:val="Checkbox"/>
            </w:pPr>
            <w:r>
              <w:t>NO</w:t>
            </w:r>
          </w:p>
          <w:p w:rsidR="00557ADA" w:rsidRPr="005114CE" w:rsidRDefault="006A6578" w:rsidP="005824AE">
            <w:pPr>
              <w:pStyle w:val="Checkbox"/>
            </w:pPr>
            <w:sdt>
              <w:sdtPr>
                <w:rPr>
                  <w:sz w:val="20"/>
                  <w:szCs w:val="20"/>
                </w:rPr>
                <w:id w:val="-18975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 w:rsidRPr="006836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  <w:tr w:rsidR="00557ADA" w:rsidRPr="00613129" w:rsidTr="005824AE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57ADA" w:rsidRPr="005114CE" w:rsidRDefault="00557ADA" w:rsidP="005824AE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  <w:tr w:rsidR="00557ADA" w:rsidRPr="00613129" w:rsidTr="005824A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Pr="005114CE" w:rsidRDefault="00557ADA" w:rsidP="005824A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Default="00557ADA" w:rsidP="005824A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57ADA" w:rsidRPr="005114CE" w:rsidRDefault="00557ADA" w:rsidP="005824AE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6A6578" w:rsidP="00682C69">
            <w:pPr>
              <w:pStyle w:val="FieldText"/>
            </w:pPr>
            <w:sdt>
              <w:sdtPr>
                <w:id w:val="-1727054227"/>
                <w:placeholder>
                  <w:docPart w:val="B2E31E393CED4E2C97B5DE651922E37B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6A6578" w:rsidP="00682C69">
            <w:pPr>
              <w:pStyle w:val="FieldText"/>
            </w:pPr>
            <w:sdt>
              <w:sdtPr>
                <w:id w:val="-1926412135"/>
                <w:placeholder>
                  <w:docPart w:val="F20F425773704CCAA1960D9FE086EDEC"/>
                </w:placeholder>
                <w:showingPlcHdr/>
                <w:text/>
              </w:sdtPr>
              <w:sdtEndPr/>
              <w:sdtContent>
                <w:r w:rsidR="0095790E">
                  <w:rPr>
                    <w:rStyle w:val="PlaceholderText"/>
                  </w:rPr>
                  <w:t xml:space="preserve">Click </w:t>
                </w:r>
                <w:r w:rsidR="0095790E" w:rsidRPr="003045DF">
                  <w:rPr>
                    <w:rStyle w:val="PlaceholderText"/>
                  </w:rPr>
                  <w:t>to enter text.</w:t>
                </w:r>
              </w:sdtContent>
            </w:sdt>
            <w:r w:rsidR="0095790E">
              <w:t xml:space="preserve">   </w:t>
            </w:r>
          </w:p>
        </w:tc>
      </w:tr>
    </w:tbl>
    <w:p w:rsidR="005F6E87" w:rsidRPr="004E34C6" w:rsidRDefault="005F6E87" w:rsidP="00BF4792"/>
    <w:sectPr w:rsidR="005F6E87" w:rsidRPr="004E34C6" w:rsidSect="00F711D1">
      <w:footerReference w:type="default" r:id="rId10"/>
      <w:pgSz w:w="12240" w:h="15840"/>
      <w:pgMar w:top="4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78" w:rsidRDefault="006A6578" w:rsidP="00176E67">
      <w:r>
        <w:separator/>
      </w:r>
    </w:p>
  </w:endnote>
  <w:endnote w:type="continuationSeparator" w:id="0">
    <w:p w:rsidR="006A6578" w:rsidRDefault="006A65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44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78" w:rsidRDefault="006A6578" w:rsidP="00176E67">
      <w:r>
        <w:separator/>
      </w:r>
    </w:p>
  </w:footnote>
  <w:footnote w:type="continuationSeparator" w:id="0">
    <w:p w:rsidR="006A6578" w:rsidRDefault="006A65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WZv4gvpjkFSo3neQRTMnTcbhNa/eUxIwAc6eyqTAn/ucNWb7GBBkbBJAqJU2/1GKCchkpDcNdvn/7L6qvEQJA==" w:salt="hu+6sic3rcFDycVPNan9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0"/>
    <w:rsid w:val="000071F7"/>
    <w:rsid w:val="00010B00"/>
    <w:rsid w:val="0002798A"/>
    <w:rsid w:val="00083002"/>
    <w:rsid w:val="00087B85"/>
    <w:rsid w:val="000A01F1"/>
    <w:rsid w:val="000A03C0"/>
    <w:rsid w:val="000B36E9"/>
    <w:rsid w:val="000C1163"/>
    <w:rsid w:val="000C797A"/>
    <w:rsid w:val="000D2539"/>
    <w:rsid w:val="000D2BB8"/>
    <w:rsid w:val="000F2DF4"/>
    <w:rsid w:val="000F6783"/>
    <w:rsid w:val="00120C95"/>
    <w:rsid w:val="0014663E"/>
    <w:rsid w:val="001664B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505"/>
    <w:rsid w:val="003076FD"/>
    <w:rsid w:val="00317005"/>
    <w:rsid w:val="00330050"/>
    <w:rsid w:val="00335259"/>
    <w:rsid w:val="00344AA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89D"/>
    <w:rsid w:val="00461739"/>
    <w:rsid w:val="00467865"/>
    <w:rsid w:val="0048685F"/>
    <w:rsid w:val="00490804"/>
    <w:rsid w:val="004A1437"/>
    <w:rsid w:val="004A4198"/>
    <w:rsid w:val="004A54EA"/>
    <w:rsid w:val="004B0578"/>
    <w:rsid w:val="004C02EE"/>
    <w:rsid w:val="004E3361"/>
    <w:rsid w:val="004E34C6"/>
    <w:rsid w:val="004F62AD"/>
    <w:rsid w:val="00501AE8"/>
    <w:rsid w:val="00504B65"/>
    <w:rsid w:val="005114CE"/>
    <w:rsid w:val="0052122B"/>
    <w:rsid w:val="005557F6"/>
    <w:rsid w:val="00557ADA"/>
    <w:rsid w:val="00563778"/>
    <w:rsid w:val="005B4AE2"/>
    <w:rsid w:val="005E63CC"/>
    <w:rsid w:val="005F6E87"/>
    <w:rsid w:val="00607FED"/>
    <w:rsid w:val="00613129"/>
    <w:rsid w:val="00617C65"/>
    <w:rsid w:val="0063459A"/>
    <w:rsid w:val="00647440"/>
    <w:rsid w:val="0066126B"/>
    <w:rsid w:val="00682C69"/>
    <w:rsid w:val="00683687"/>
    <w:rsid w:val="00697418"/>
    <w:rsid w:val="006A6578"/>
    <w:rsid w:val="006C2124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A9B"/>
    <w:rsid w:val="008107D6"/>
    <w:rsid w:val="008325FA"/>
    <w:rsid w:val="00841645"/>
    <w:rsid w:val="00852EC6"/>
    <w:rsid w:val="00856C35"/>
    <w:rsid w:val="00871876"/>
    <w:rsid w:val="008753A7"/>
    <w:rsid w:val="0088289A"/>
    <w:rsid w:val="0088782D"/>
    <w:rsid w:val="008B7081"/>
    <w:rsid w:val="008D7A67"/>
    <w:rsid w:val="008F26B5"/>
    <w:rsid w:val="008F2F8A"/>
    <w:rsid w:val="008F5BCD"/>
    <w:rsid w:val="00902964"/>
    <w:rsid w:val="00920507"/>
    <w:rsid w:val="00931861"/>
    <w:rsid w:val="00933455"/>
    <w:rsid w:val="0094790F"/>
    <w:rsid w:val="0095790E"/>
    <w:rsid w:val="00966B90"/>
    <w:rsid w:val="009737B7"/>
    <w:rsid w:val="009802C4"/>
    <w:rsid w:val="00984161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479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EAC"/>
    <w:rsid w:val="00E87396"/>
    <w:rsid w:val="00E91D19"/>
    <w:rsid w:val="00E96F6F"/>
    <w:rsid w:val="00EB478A"/>
    <w:rsid w:val="00EC42A3"/>
    <w:rsid w:val="00F711D1"/>
    <w:rsid w:val="00F83033"/>
    <w:rsid w:val="00F966AA"/>
    <w:rsid w:val="00FB538F"/>
    <w:rsid w:val="00FC3071"/>
    <w:rsid w:val="00FD590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A3F0F"/>
  <w15:docId w15:val="{9605C3C0-5D87-4B6A-ACDD-C6244BE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683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e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59257961648A0815222AAE8BB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4872-9A48-4B75-BB4C-13A13B098586}"/>
      </w:docPartPr>
      <w:docPartBody>
        <w:p w:rsidR="00663887" w:rsidRDefault="00663887" w:rsidP="00663887">
          <w:pPr>
            <w:pStyle w:val="50659257961648A0815222AAE8BBDFFF10"/>
          </w:pPr>
          <w:r>
            <w:rPr>
              <w:rStyle w:val="PlaceholderText"/>
            </w:rPr>
            <w:t>Click to enter text</w:t>
          </w:r>
          <w:r w:rsidRPr="003045DF">
            <w:rPr>
              <w:rStyle w:val="PlaceholderText"/>
            </w:rPr>
            <w:t>.</w:t>
          </w:r>
        </w:p>
      </w:docPartBody>
    </w:docPart>
    <w:docPart>
      <w:docPartPr>
        <w:name w:val="740A7BDA545942CBBEF728AD96E8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B6A3-C298-43A8-8EDF-6DF652E04A2E}"/>
      </w:docPartPr>
      <w:docPartBody>
        <w:p w:rsidR="00663887" w:rsidRDefault="00663887" w:rsidP="00663887">
          <w:pPr>
            <w:pStyle w:val="740A7BDA545942CBBEF728AD96E861F09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66C340D4E5ED47EAB6BEE1A48B64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D551-A348-4730-90CC-F403016DCE5A}"/>
      </w:docPartPr>
      <w:docPartBody>
        <w:p w:rsidR="00663887" w:rsidRDefault="00663887" w:rsidP="00663887">
          <w:pPr>
            <w:pStyle w:val="66C340D4E5ED47EAB6BEE1A48B64827A9"/>
          </w:pPr>
          <w:r w:rsidRPr="003045DF">
            <w:rPr>
              <w:rStyle w:val="PlaceholderText"/>
            </w:rPr>
            <w:t>Click to enter text.</w:t>
          </w:r>
        </w:p>
      </w:docPartBody>
    </w:docPart>
    <w:docPart>
      <w:docPartPr>
        <w:name w:val="0F64DAFFE4B641619E3C86BE84C0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221C-84BF-48D3-90E4-DEAC69B76408}"/>
      </w:docPartPr>
      <w:docPartBody>
        <w:p w:rsidR="00663887" w:rsidRDefault="00663887" w:rsidP="00663887">
          <w:pPr>
            <w:pStyle w:val="0F64DAFFE4B641619E3C86BE84C0A4859"/>
          </w:pPr>
          <w:r w:rsidRPr="003045DF">
            <w:rPr>
              <w:rStyle w:val="PlaceholderText"/>
            </w:rPr>
            <w:t>Click to enter text.</w:t>
          </w:r>
        </w:p>
      </w:docPartBody>
    </w:docPart>
    <w:docPart>
      <w:docPartPr>
        <w:name w:val="83DECE0E67C1455FAFC1FDFEE24C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513-4EA6-4224-8CC4-8473C0272D46}"/>
      </w:docPartPr>
      <w:docPartBody>
        <w:p w:rsidR="00663887" w:rsidRDefault="00663887" w:rsidP="00663887">
          <w:pPr>
            <w:pStyle w:val="83DECE0E67C1455FAFC1FDFEE24C6E8D9"/>
          </w:pPr>
          <w:r w:rsidRPr="003045DF">
            <w:rPr>
              <w:rStyle w:val="PlaceholderText"/>
            </w:rPr>
            <w:t>Click to enter text.</w:t>
          </w:r>
        </w:p>
      </w:docPartBody>
    </w:docPart>
    <w:docPart>
      <w:docPartPr>
        <w:name w:val="33555FAF4C914E4B89A5AA67C5AB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D208-3BF1-47F2-A14A-E6731EACA64E}"/>
      </w:docPartPr>
      <w:docPartBody>
        <w:p w:rsidR="00663887" w:rsidRDefault="00663887" w:rsidP="00663887">
          <w:pPr>
            <w:pStyle w:val="33555FAF4C914E4B89A5AA67C5AB392D9"/>
          </w:pPr>
          <w:r w:rsidRPr="003045DF">
            <w:rPr>
              <w:rStyle w:val="PlaceholderText"/>
            </w:rPr>
            <w:t>Click to enter text.</w:t>
          </w:r>
        </w:p>
      </w:docPartBody>
    </w:docPart>
    <w:docPart>
      <w:docPartPr>
        <w:name w:val="8BD8186F976242988C233D04B320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06BD-F679-4F21-A0BD-ABD41497BC83}"/>
      </w:docPartPr>
      <w:docPartBody>
        <w:p w:rsidR="00663887" w:rsidRDefault="00663887" w:rsidP="00663887">
          <w:pPr>
            <w:pStyle w:val="8BD8186F976242988C233D04B320CC819"/>
          </w:pPr>
          <w:r w:rsidRPr="003045DF">
            <w:rPr>
              <w:rStyle w:val="PlaceholderText"/>
            </w:rPr>
            <w:t>Click to enter text.</w:t>
          </w:r>
        </w:p>
      </w:docPartBody>
    </w:docPart>
    <w:docPart>
      <w:docPartPr>
        <w:name w:val="ADBD4B0D48D44A41844A06BD6F1F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21DA-1DD2-47BD-A77A-1A5334465F02}"/>
      </w:docPartPr>
      <w:docPartBody>
        <w:p w:rsidR="00663887" w:rsidRDefault="00663887" w:rsidP="00663887">
          <w:pPr>
            <w:pStyle w:val="ADBD4B0D48D44A41844A06BD6F1F6E8F9"/>
          </w:pPr>
          <w:r>
            <w:rPr>
              <w:rStyle w:val="PlaceholderText"/>
            </w:rPr>
            <w:t>Click</w:t>
          </w:r>
          <w:r w:rsidRPr="003045DF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371B7BF8492415FB66CDB62A665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0A3D-A7EB-4263-ADA5-6DC451194D22}"/>
      </w:docPartPr>
      <w:docPartBody>
        <w:p w:rsidR="00663887" w:rsidRDefault="00663887" w:rsidP="00663887">
          <w:pPr>
            <w:pStyle w:val="7371B7BF8492415FB66CDB62A66582F09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2CB0333E2F0D46A7A05088A31EF5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E1B6-BDDC-413D-BF3E-4135E028CECC}"/>
      </w:docPartPr>
      <w:docPartBody>
        <w:p w:rsidR="00663887" w:rsidRDefault="00663887" w:rsidP="00663887">
          <w:pPr>
            <w:pStyle w:val="2CB0333E2F0D46A7A05088A31EF5CD509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F22FE684E05C4991BF927C0116F7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4BC3-42A2-4877-942B-B705C52A708C}"/>
      </w:docPartPr>
      <w:docPartBody>
        <w:p w:rsidR="00663887" w:rsidRDefault="00663887" w:rsidP="00663887">
          <w:pPr>
            <w:pStyle w:val="F22FE684E05C4991BF927C0116F793379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782A65288A214263BF8DF8B4FDA4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C067-8369-4B8E-A5A5-B1503A12FFC2}"/>
      </w:docPartPr>
      <w:docPartBody>
        <w:p w:rsidR="00663887" w:rsidRDefault="00663887" w:rsidP="00663887">
          <w:pPr>
            <w:pStyle w:val="782A65288A214263BF8DF8B4FDA4BDDA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8B0F3FE4E71B4D5B8ADEA5328985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2530-7185-4EA3-8381-B1ACEDC91050}"/>
      </w:docPartPr>
      <w:docPartBody>
        <w:p w:rsidR="00663887" w:rsidRDefault="00663887" w:rsidP="00663887">
          <w:pPr>
            <w:pStyle w:val="8B0F3FE4E71B4D5B8ADEA53289857B04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5E8BF5DD8D3C499FB2EC5B657227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538A-DA61-4457-AFAC-A7827CAD32AC}"/>
      </w:docPartPr>
      <w:docPartBody>
        <w:p w:rsidR="00663887" w:rsidRDefault="00663887" w:rsidP="00663887">
          <w:pPr>
            <w:pStyle w:val="5E8BF5DD8D3C499FB2EC5B657227B267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236D2E5103514E448B8FE30F6F4F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0061-320D-453F-B141-EFD5A790BD21}"/>
      </w:docPartPr>
      <w:docPartBody>
        <w:p w:rsidR="00663887" w:rsidRDefault="00663887" w:rsidP="00663887">
          <w:pPr>
            <w:pStyle w:val="236D2E5103514E448B8FE30F6F4FA333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947CDC03DE104B33824CF0DAC4A2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92ED-4772-4753-9C70-2F64AAFCD33F}"/>
      </w:docPartPr>
      <w:docPartBody>
        <w:p w:rsidR="00663887" w:rsidRDefault="00663887" w:rsidP="00663887">
          <w:pPr>
            <w:pStyle w:val="947CDC03DE104B33824CF0DAC4A2C318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5E8924A5A4A747DB8A41C9F1158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30E1-A32D-492D-9F83-61FBD858F686}"/>
      </w:docPartPr>
      <w:docPartBody>
        <w:p w:rsidR="00663887" w:rsidRDefault="00663887" w:rsidP="00663887">
          <w:pPr>
            <w:pStyle w:val="5E8924A5A4A747DB8A41C9F11588694C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4EBD04F2D7D84E6295EFB41EB0ED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AD59-5804-4835-9D20-3027B9E906C5}"/>
      </w:docPartPr>
      <w:docPartBody>
        <w:p w:rsidR="00663887" w:rsidRDefault="00663887" w:rsidP="00663887">
          <w:pPr>
            <w:pStyle w:val="4EBD04F2D7D84E6295EFB41EB0EDB207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1DFDE287A8434D53AF81860912EC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9567-FF1E-481C-9026-5EC186491EA1}"/>
      </w:docPartPr>
      <w:docPartBody>
        <w:p w:rsidR="00663887" w:rsidRDefault="00663887" w:rsidP="00663887">
          <w:pPr>
            <w:pStyle w:val="1DFDE287A8434D53AF81860912EC5B71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DD508EDC97194E62A797BBAD5403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6182-F03A-438B-94A6-6F47E216EACA}"/>
      </w:docPartPr>
      <w:docPartBody>
        <w:p w:rsidR="00663887" w:rsidRDefault="00663887" w:rsidP="00663887">
          <w:pPr>
            <w:pStyle w:val="DD508EDC97194E62A797BBAD540301FB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9B510DFB4C31448EBFACD2D1A782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C05A-3041-45FE-9D0C-8A4EBAE87D85}"/>
      </w:docPartPr>
      <w:docPartBody>
        <w:p w:rsidR="00663887" w:rsidRDefault="00663887" w:rsidP="00663887">
          <w:pPr>
            <w:pStyle w:val="9B510DFB4C31448EBFACD2D1A782F558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A9825ECBE8B041F79CF50A615ADB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5BAD-4AD3-43F9-9764-5C4FD914E213}"/>
      </w:docPartPr>
      <w:docPartBody>
        <w:p w:rsidR="00663887" w:rsidRDefault="00663887" w:rsidP="00663887">
          <w:pPr>
            <w:pStyle w:val="A9825ECBE8B041F79CF50A615ADB75627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827BB1C196FF4C2C952CDFA2EF5D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71BA-DFCF-4D84-802D-4513F169FBAD}"/>
      </w:docPartPr>
      <w:docPartBody>
        <w:p w:rsidR="00663887" w:rsidRDefault="00663887" w:rsidP="00663887">
          <w:pPr>
            <w:pStyle w:val="827BB1C196FF4C2C952CDFA2EF5D9DCC7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E90F4E13D9014700A2533A5B7E25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2C1B-6F85-43F3-BB70-8F07EFD3A93F}"/>
      </w:docPartPr>
      <w:docPartBody>
        <w:p w:rsidR="00663887" w:rsidRDefault="00663887" w:rsidP="00663887">
          <w:pPr>
            <w:pStyle w:val="E90F4E13D9014700A2533A5B7E25A94F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566F9074365549E5B16033A4829D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E54F-8E6C-42FE-A2B4-947032FBFA07}"/>
      </w:docPartPr>
      <w:docPartBody>
        <w:p w:rsidR="00663887" w:rsidRDefault="00663887" w:rsidP="00663887">
          <w:pPr>
            <w:pStyle w:val="566F9074365549E5B16033A4829D7702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856017D0E7D4D71AF9C13BF858B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AF0C-D09C-4612-9DFB-B0D02F9868BC}"/>
      </w:docPartPr>
      <w:docPartBody>
        <w:p w:rsidR="00663887" w:rsidRDefault="00663887" w:rsidP="00663887">
          <w:pPr>
            <w:pStyle w:val="7856017D0E7D4D71AF9C13BF858B307D6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E4E226CC05BC4877A6E39BB4C56B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6345-46F3-41EB-A34A-2CEDF03F43BC}"/>
      </w:docPartPr>
      <w:docPartBody>
        <w:p w:rsidR="00663887" w:rsidRDefault="00663887" w:rsidP="00663887">
          <w:pPr>
            <w:pStyle w:val="E4E226CC05BC4877A6E39BB4C56B5316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10C5688F44654795B1D993A33374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A5AF-53F6-4F4B-84C7-00E4A735EBF9}"/>
      </w:docPartPr>
      <w:docPartBody>
        <w:p w:rsidR="00663887" w:rsidRDefault="00663887" w:rsidP="00663887">
          <w:pPr>
            <w:pStyle w:val="10C5688F44654795B1D993A333744B2F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3C60EB4F300D4B408AD96361942D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38D7-6902-42B2-8620-4408FCF7B1B4}"/>
      </w:docPartPr>
      <w:docPartBody>
        <w:p w:rsidR="00663887" w:rsidRDefault="00663887" w:rsidP="00663887">
          <w:pPr>
            <w:pStyle w:val="3C60EB4F300D4B408AD96361942D0702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B2E31E393CED4E2C97B5DE651922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5491-0C15-49DF-95D4-F05274656A21}"/>
      </w:docPartPr>
      <w:docPartBody>
        <w:p w:rsidR="00663887" w:rsidRDefault="00663887" w:rsidP="00663887">
          <w:pPr>
            <w:pStyle w:val="B2E31E393CED4E2C97B5DE651922E37B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F20F425773704CCAA1960D9FE086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4C1B-A024-4FD4-B11A-17B9F2A8F6A0}"/>
      </w:docPartPr>
      <w:docPartBody>
        <w:p w:rsidR="00663887" w:rsidRDefault="00663887" w:rsidP="00663887">
          <w:pPr>
            <w:pStyle w:val="F20F425773704CCAA1960D9FE086EDEC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CE93A99489924F2994943ACD1A8E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FD5A-D578-4F2E-98F5-B45585163B98}"/>
      </w:docPartPr>
      <w:docPartBody>
        <w:p w:rsidR="00F937B8" w:rsidRDefault="00663887" w:rsidP="00663887">
          <w:pPr>
            <w:pStyle w:val="CE93A99489924F2994943ACD1A8EA2DC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C62B65B5F1394A1A87A35033FDF7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0624-0F9A-4593-A749-77E8D550845F}"/>
      </w:docPartPr>
      <w:docPartBody>
        <w:p w:rsidR="00F937B8" w:rsidRDefault="00663887" w:rsidP="00663887">
          <w:pPr>
            <w:pStyle w:val="C62B65B5F1394A1A87A35033FDF77DA1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A1AB941C90814455B3FC171BCFD9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F1EF-AACF-417E-BDA4-15486CD4A59A}"/>
      </w:docPartPr>
      <w:docPartBody>
        <w:p w:rsidR="00F937B8" w:rsidRDefault="00663887" w:rsidP="00663887">
          <w:pPr>
            <w:pStyle w:val="A1AB941C90814455B3FC171BCFD9844D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DB0E29B58CA4190AAC0F9BFADFA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B95B-BB24-4434-9ACB-E304C637AF00}"/>
      </w:docPartPr>
      <w:docPartBody>
        <w:p w:rsidR="00F937B8" w:rsidRDefault="00663887" w:rsidP="00663887">
          <w:pPr>
            <w:pStyle w:val="3DB0E29B58CA4190AAC0F9BFADFA6BAC1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CB8FCE7741D94F3390D16DE1DCA8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0634-2987-4090-9144-CD6CF04D0874}"/>
      </w:docPartPr>
      <w:docPartBody>
        <w:p w:rsidR="00F937B8" w:rsidRDefault="00663887" w:rsidP="00663887">
          <w:pPr>
            <w:pStyle w:val="CB8FCE7741D94F3390D16DE1DCA85934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E1F18E8C1F694A3582EC03CEA54A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B29B-9C91-4AA4-9EF5-FCCAA76C32AA}"/>
      </w:docPartPr>
      <w:docPartBody>
        <w:p w:rsidR="00F937B8" w:rsidRDefault="00663887" w:rsidP="00663887">
          <w:pPr>
            <w:pStyle w:val="E1F18E8C1F694A3582EC03CEA54AF3D2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65B54D9669D54CDEA7082DF93971D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001A-A6AB-4D91-90AE-832EB4D320FB}"/>
      </w:docPartPr>
      <w:docPartBody>
        <w:p w:rsidR="00F937B8" w:rsidRDefault="00663887" w:rsidP="00663887">
          <w:pPr>
            <w:pStyle w:val="65B54D9669D54CDEA7082DF93971D25E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2A61A4E3C8F34621893D2332EC88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A5DF-7A83-4798-AC85-A37D01919B9C}"/>
      </w:docPartPr>
      <w:docPartBody>
        <w:p w:rsidR="00F937B8" w:rsidRDefault="00663887" w:rsidP="00663887">
          <w:pPr>
            <w:pStyle w:val="2A61A4E3C8F34621893D2332EC888B1E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452F0D8A9CF4430B59B2AB22D505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DF808-2276-4722-AB6E-5F029CF54DE3}"/>
      </w:docPartPr>
      <w:docPartBody>
        <w:p w:rsidR="00F937B8" w:rsidRDefault="00663887" w:rsidP="00663887">
          <w:pPr>
            <w:pStyle w:val="9452F0D8A9CF4430B59B2AB22D505C7C1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5B5886ACBA9E4097849299892D63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73CD-0D03-4ECE-897E-0249E7AB8804}"/>
      </w:docPartPr>
      <w:docPartBody>
        <w:p w:rsidR="00F937B8" w:rsidRDefault="00663887" w:rsidP="00663887">
          <w:pPr>
            <w:pStyle w:val="5B5886ACBA9E4097849299892D633B98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8A800F5D929E4A3890CC7E7AF85A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5072-49F1-4967-9FDC-72D3C7EE3B46}"/>
      </w:docPartPr>
      <w:docPartBody>
        <w:p w:rsidR="00F937B8" w:rsidRDefault="00663887" w:rsidP="00663887">
          <w:pPr>
            <w:pStyle w:val="8A800F5D929E4A3890CC7E7AF85ADBD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C1AE0931077945ACAA090D3B6D05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1874-4872-4A08-892E-9BFEFD49162E}"/>
      </w:docPartPr>
      <w:docPartBody>
        <w:p w:rsidR="00F937B8" w:rsidRDefault="00663887" w:rsidP="00663887">
          <w:pPr>
            <w:pStyle w:val="C1AE0931077945ACAA090D3B6D0572F1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0B69A6E04B8E4BAD88804AC56F3F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71BB-87FB-4A4B-89C6-B0ECB72EE7AC}"/>
      </w:docPartPr>
      <w:docPartBody>
        <w:p w:rsidR="00F937B8" w:rsidRDefault="00663887" w:rsidP="00663887">
          <w:pPr>
            <w:pStyle w:val="0B69A6E04B8E4BAD88804AC56F3FC233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D2135E72C1FC465B9FC9C6CA28CD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B759-D8CF-45F3-89B0-F070C38DC05D}"/>
      </w:docPartPr>
      <w:docPartBody>
        <w:p w:rsidR="00F937B8" w:rsidRDefault="00663887" w:rsidP="00663887">
          <w:pPr>
            <w:pStyle w:val="D2135E72C1FC465B9FC9C6CA28CD1E9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1A8D4A124D5E4460B56DB2ACDC25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6C0F-7105-4F28-A42A-82E8BCA34B9C}"/>
      </w:docPartPr>
      <w:docPartBody>
        <w:p w:rsidR="00F937B8" w:rsidRDefault="00663887" w:rsidP="00663887">
          <w:pPr>
            <w:pStyle w:val="1A8D4A124D5E4460B56DB2ACDC2505F5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25AC447FF2F647838B8072676240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634C-3F30-49A4-967D-4CF2D4E405DE}"/>
      </w:docPartPr>
      <w:docPartBody>
        <w:p w:rsidR="00F937B8" w:rsidRDefault="00663887" w:rsidP="00663887">
          <w:pPr>
            <w:pStyle w:val="25AC447FF2F647838B8072676240B708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E1846DFFCCB5463EB724269D54C7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CDF3-E799-4B50-AE4C-1360D665B509}"/>
      </w:docPartPr>
      <w:docPartBody>
        <w:p w:rsidR="00F937B8" w:rsidRDefault="00663887" w:rsidP="00663887">
          <w:pPr>
            <w:pStyle w:val="E1846DFFCCB5463EB724269D54C7CD04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7DE77CF621864EFB84611C627962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E858-C686-4319-ABEE-E584F73FC0E1}"/>
      </w:docPartPr>
      <w:docPartBody>
        <w:p w:rsidR="00F937B8" w:rsidRDefault="00663887" w:rsidP="00663887">
          <w:pPr>
            <w:pStyle w:val="7DE77CF621864EFB84611C6279621DE3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EC2CC43B04C04ED680557FF26CC2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75B1-8F81-47B9-AC59-1F490A90B6FD}"/>
      </w:docPartPr>
      <w:docPartBody>
        <w:p w:rsidR="00F937B8" w:rsidRDefault="00663887" w:rsidP="00663887">
          <w:pPr>
            <w:pStyle w:val="EC2CC43B04C04ED680557FF26CC222CC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39406E944FDB492497644B67009F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905B-2AAB-4220-B68D-6A2DC73C79D2}"/>
      </w:docPartPr>
      <w:docPartBody>
        <w:p w:rsidR="00F937B8" w:rsidRDefault="00663887" w:rsidP="00663887">
          <w:pPr>
            <w:pStyle w:val="39406E944FDB492497644B67009FB727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E1D040FE42464F878F765E561B4A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25F-F866-4B58-82E1-87EC5411069D}"/>
      </w:docPartPr>
      <w:docPartBody>
        <w:p w:rsidR="00F937B8" w:rsidRDefault="00663887" w:rsidP="00663887">
          <w:pPr>
            <w:pStyle w:val="E1D040FE42464F878F765E561B4A861B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69D092A20E2B44FA9B0D176771B7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B201-3FF3-4911-B168-4006BB7DDC43}"/>
      </w:docPartPr>
      <w:docPartBody>
        <w:p w:rsidR="00F937B8" w:rsidRDefault="00663887" w:rsidP="00663887">
          <w:pPr>
            <w:pStyle w:val="69D092A20E2B44FA9B0D176771B7DADC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44D772D9B0504816ACB9CB545FF4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453-1370-4479-A415-44304D602A0A}"/>
      </w:docPartPr>
      <w:docPartBody>
        <w:p w:rsidR="00F937B8" w:rsidRDefault="00663887" w:rsidP="00663887">
          <w:pPr>
            <w:pStyle w:val="44D772D9B0504816ACB9CB545FF4037F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36CE008501AE4F1D9269FF0730D20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77BD-5C36-48B7-B874-AA086E10A603}"/>
      </w:docPartPr>
      <w:docPartBody>
        <w:p w:rsidR="00F937B8" w:rsidRDefault="00663887" w:rsidP="00663887">
          <w:pPr>
            <w:pStyle w:val="36CE008501AE4F1D9269FF0730D202A4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F812EBB1C5164B39B71BEB942661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FC98-C0B0-4819-A459-5C2C40613436}"/>
      </w:docPartPr>
      <w:docPartBody>
        <w:p w:rsidR="00F937B8" w:rsidRDefault="00663887" w:rsidP="00663887">
          <w:pPr>
            <w:pStyle w:val="F812EBB1C5164B39B71BEB942661AC04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54DF87D0047149EB86582DB16FE7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3927-2EF7-4A9F-894D-DC0FB25D80CF}"/>
      </w:docPartPr>
      <w:docPartBody>
        <w:p w:rsidR="00F937B8" w:rsidRDefault="00663887" w:rsidP="00663887">
          <w:pPr>
            <w:pStyle w:val="54DF87D0047149EB86582DB16FE72D31"/>
          </w:pPr>
          <w:r>
            <w:rPr>
              <w:rStyle w:val="PlaceholderText"/>
            </w:rPr>
            <w:t>E</w:t>
          </w:r>
          <w:r w:rsidRPr="003045DF">
            <w:rPr>
              <w:rStyle w:val="PlaceholderText"/>
            </w:rPr>
            <w:t>nter text.</w:t>
          </w:r>
        </w:p>
      </w:docPartBody>
    </w:docPart>
    <w:docPart>
      <w:docPartPr>
        <w:name w:val="96C6276E979144E3937EFA7381A9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213A-2126-4C20-942B-2CA3AF4F1298}"/>
      </w:docPartPr>
      <w:docPartBody>
        <w:p w:rsidR="00F937B8" w:rsidRDefault="00663887" w:rsidP="00663887">
          <w:pPr>
            <w:pStyle w:val="96C6276E979144E3937EFA7381A92B64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AFBD902F7BCF43C19CBF996FD2C4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C388-12C4-43BA-B1E1-C9F434EBFC77}"/>
      </w:docPartPr>
      <w:docPartBody>
        <w:p w:rsidR="00F937B8" w:rsidRDefault="00663887" w:rsidP="00663887">
          <w:pPr>
            <w:pStyle w:val="AFBD902F7BCF43C19CBF996FD2C47998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7085FF13D73D404F9F56E19A1D39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C235-7431-4CB6-B074-DA956710A6B9}"/>
      </w:docPartPr>
      <w:docPartBody>
        <w:p w:rsidR="00F937B8" w:rsidRDefault="00663887" w:rsidP="00663887">
          <w:pPr>
            <w:pStyle w:val="7085FF13D73D404F9F56E19A1D39131D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  <w:docPart>
      <w:docPartPr>
        <w:name w:val="3B19506D685F452584D40347F3CD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7BC7-BE0C-4D2C-94ED-E2271C454288}"/>
      </w:docPartPr>
      <w:docPartBody>
        <w:p w:rsidR="00F937B8" w:rsidRDefault="00663887" w:rsidP="00663887">
          <w:pPr>
            <w:pStyle w:val="3B19506D685F452584D40347F3CD49C6"/>
          </w:pPr>
          <w:r>
            <w:rPr>
              <w:rStyle w:val="PlaceholderText"/>
            </w:rPr>
            <w:t xml:space="preserve">Click </w:t>
          </w:r>
          <w:r w:rsidRPr="003045DF">
            <w:rPr>
              <w:rStyle w:val="PlaceholderText"/>
            </w:rPr>
            <w:t>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E"/>
    <w:rsid w:val="001E6A14"/>
    <w:rsid w:val="002B4D88"/>
    <w:rsid w:val="004740CE"/>
    <w:rsid w:val="005249DD"/>
    <w:rsid w:val="00663887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887"/>
    <w:rPr>
      <w:color w:val="808080"/>
    </w:rPr>
  </w:style>
  <w:style w:type="paragraph" w:customStyle="1" w:styleId="8708AA6C7D3D4D349689AD968677B9CA">
    <w:name w:val="8708AA6C7D3D4D349689AD968677B9CA"/>
    <w:rsid w:val="004740CE"/>
  </w:style>
  <w:style w:type="paragraph" w:customStyle="1" w:styleId="72508EA8BDD14E99AA97B4CC707317D3">
    <w:name w:val="72508EA8BDD14E99AA97B4CC707317D3"/>
    <w:rsid w:val="004740CE"/>
  </w:style>
  <w:style w:type="paragraph" w:customStyle="1" w:styleId="50659257961648A0815222AAE8BBDFFF">
    <w:name w:val="50659257961648A0815222AAE8BBDFFF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">
    <w:name w:val="740A7BDA545942CBBEF728AD96E861F0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">
    <w:name w:val="66C340D4E5ED47EAB6BEE1A48B64827A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">
    <w:name w:val="0F64DAFFE4B641619E3C86BE84C0A485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">
    <w:name w:val="83DECE0E67C1455FAFC1FDFEE24C6E8D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">
    <w:name w:val="33555FAF4C914E4B89A5AA67C5AB392D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">
    <w:name w:val="8BD8186F976242988C233D04B320CC8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">
    <w:name w:val="ADBD4B0D48D44A41844A06BD6F1F6E8F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">
    <w:name w:val="7371B7BF8492415FB66CDB62A66582F0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">
    <w:name w:val="2CB0333E2F0D46A7A05088A31EF5CD50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">
    <w:name w:val="F22FE684E05C4991BF927C0116F79337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7CDE03A64C45A98224F33D26D72AF6">
    <w:name w:val="767CDE03A64C45A98224F33D26D72AF6"/>
    <w:rsid w:val="004740CE"/>
  </w:style>
  <w:style w:type="paragraph" w:customStyle="1" w:styleId="8A3F0C123F384E0CB87ED5842315D6A4">
    <w:name w:val="8A3F0C123F384E0CB87ED5842315D6A4"/>
    <w:rsid w:val="004740CE"/>
  </w:style>
  <w:style w:type="paragraph" w:customStyle="1" w:styleId="50659257961648A0815222AAE8BBDFFF1">
    <w:name w:val="50659257961648A0815222AAE8BBDFFF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ACC10DD25F47EAA0857B01099A1A26">
    <w:name w:val="BCACC10DD25F47EAA0857B01099A1A26"/>
    <w:rsid w:val="004740CE"/>
  </w:style>
  <w:style w:type="paragraph" w:customStyle="1" w:styleId="50659257961648A0815222AAE8BBDFFF2">
    <w:name w:val="50659257961648A0815222AAE8BBDFFF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1">
    <w:name w:val="740A7BDA545942CBBEF728AD96E861F0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1">
    <w:name w:val="66C340D4E5ED47EAB6BEE1A48B64827A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1">
    <w:name w:val="0F64DAFFE4B641619E3C86BE84C0A485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1">
    <w:name w:val="83DECE0E67C1455FAFC1FDFEE24C6E8D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1">
    <w:name w:val="33555FAF4C914E4B89A5AA67C5AB392D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1">
    <w:name w:val="8BD8186F976242988C233D04B320CC81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1">
    <w:name w:val="ADBD4B0D48D44A41844A06BD6F1F6E8F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1">
    <w:name w:val="7371B7BF8492415FB66CDB62A66582F0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1">
    <w:name w:val="2CB0333E2F0D46A7A05088A31EF5CD50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1">
    <w:name w:val="F22FE684E05C4991BF927C0116F79337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659257961648A0815222AAE8BBDFFF3">
    <w:name w:val="50659257961648A0815222AAE8BBDFFF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2">
    <w:name w:val="740A7BDA545942CBBEF728AD96E861F0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2">
    <w:name w:val="66C340D4E5ED47EAB6BEE1A48B64827A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2">
    <w:name w:val="0F64DAFFE4B641619E3C86BE84C0A485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2">
    <w:name w:val="83DECE0E67C1455FAFC1FDFEE24C6E8D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2">
    <w:name w:val="33555FAF4C914E4B89A5AA67C5AB392D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2">
    <w:name w:val="8BD8186F976242988C233D04B320CC81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2">
    <w:name w:val="ADBD4B0D48D44A41844A06BD6F1F6E8F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2">
    <w:name w:val="7371B7BF8492415FB66CDB62A66582F0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2">
    <w:name w:val="2CB0333E2F0D46A7A05088A31EF5CD50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2">
    <w:name w:val="F22FE684E05C4991BF927C0116F793372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">
    <w:name w:val="782A65288A214263BF8DF8B4FDA4BDDA"/>
    <w:rsid w:val="004740CE"/>
  </w:style>
  <w:style w:type="paragraph" w:customStyle="1" w:styleId="8B0F3FE4E71B4D5B8ADEA53289857B04">
    <w:name w:val="8B0F3FE4E71B4D5B8ADEA53289857B04"/>
    <w:rsid w:val="004740CE"/>
  </w:style>
  <w:style w:type="paragraph" w:customStyle="1" w:styleId="5E8BF5DD8D3C499FB2EC5B657227B267">
    <w:name w:val="5E8BF5DD8D3C499FB2EC5B657227B267"/>
    <w:rsid w:val="004740CE"/>
  </w:style>
  <w:style w:type="paragraph" w:customStyle="1" w:styleId="236D2E5103514E448B8FE30F6F4FA333">
    <w:name w:val="236D2E5103514E448B8FE30F6F4FA333"/>
    <w:rsid w:val="004740CE"/>
  </w:style>
  <w:style w:type="paragraph" w:customStyle="1" w:styleId="947CDC03DE104B33824CF0DAC4A2C318">
    <w:name w:val="947CDC03DE104B33824CF0DAC4A2C318"/>
    <w:rsid w:val="004740CE"/>
  </w:style>
  <w:style w:type="paragraph" w:customStyle="1" w:styleId="2813627480884DB1B5B6D9767FFC767A">
    <w:name w:val="2813627480884DB1B5B6D9767FFC767A"/>
    <w:rsid w:val="004740CE"/>
  </w:style>
  <w:style w:type="paragraph" w:customStyle="1" w:styleId="7947C2A11BE046B6A0D748DA4DC7AF6E">
    <w:name w:val="7947C2A11BE046B6A0D748DA4DC7AF6E"/>
    <w:rsid w:val="004740CE"/>
  </w:style>
  <w:style w:type="paragraph" w:customStyle="1" w:styleId="6D8CB6BC6AD247DDA3CC919F88F8D2CE">
    <w:name w:val="6D8CB6BC6AD247DDA3CC919F88F8D2CE"/>
    <w:rsid w:val="004740CE"/>
  </w:style>
  <w:style w:type="paragraph" w:customStyle="1" w:styleId="06AE53BCAC214643830E6DBA9C227ED5">
    <w:name w:val="06AE53BCAC214643830E6DBA9C227ED5"/>
    <w:rsid w:val="004740CE"/>
  </w:style>
  <w:style w:type="paragraph" w:customStyle="1" w:styleId="A8B6DA7C33404E07AE933955DEB851CE">
    <w:name w:val="A8B6DA7C33404E07AE933955DEB851CE"/>
    <w:rsid w:val="004740CE"/>
  </w:style>
  <w:style w:type="paragraph" w:customStyle="1" w:styleId="E2C3A21DA4654BB1A82C2D78601AA064">
    <w:name w:val="E2C3A21DA4654BB1A82C2D78601AA064"/>
    <w:rsid w:val="004740CE"/>
  </w:style>
  <w:style w:type="paragraph" w:customStyle="1" w:styleId="5E8924A5A4A747DB8A41C9F11588694C">
    <w:name w:val="5E8924A5A4A747DB8A41C9F11588694C"/>
    <w:rsid w:val="004740CE"/>
  </w:style>
  <w:style w:type="paragraph" w:customStyle="1" w:styleId="4EBD04F2D7D84E6295EFB41EB0EDB207">
    <w:name w:val="4EBD04F2D7D84E6295EFB41EB0EDB207"/>
    <w:rsid w:val="004740CE"/>
  </w:style>
  <w:style w:type="paragraph" w:customStyle="1" w:styleId="1DFDE287A8434D53AF81860912EC5B71">
    <w:name w:val="1DFDE287A8434D53AF81860912EC5B71"/>
    <w:rsid w:val="004740CE"/>
  </w:style>
  <w:style w:type="paragraph" w:customStyle="1" w:styleId="DD508EDC97194E62A797BBAD540301FB">
    <w:name w:val="DD508EDC97194E62A797BBAD540301FB"/>
    <w:rsid w:val="004740CE"/>
  </w:style>
  <w:style w:type="paragraph" w:customStyle="1" w:styleId="9B510DFB4C31448EBFACD2D1A782F558">
    <w:name w:val="9B510DFB4C31448EBFACD2D1A782F558"/>
    <w:rsid w:val="004740CE"/>
  </w:style>
  <w:style w:type="paragraph" w:customStyle="1" w:styleId="A9825ECBE8B041F79CF50A615ADB7562">
    <w:name w:val="A9825ECBE8B041F79CF50A615ADB7562"/>
    <w:rsid w:val="004740CE"/>
  </w:style>
  <w:style w:type="paragraph" w:customStyle="1" w:styleId="827BB1C196FF4C2C952CDFA2EF5D9DCC">
    <w:name w:val="827BB1C196FF4C2C952CDFA2EF5D9DCC"/>
    <w:rsid w:val="004740CE"/>
  </w:style>
  <w:style w:type="paragraph" w:customStyle="1" w:styleId="84E654E8A3014C83AEEAD5B1226F5607">
    <w:name w:val="84E654E8A3014C83AEEAD5B1226F5607"/>
    <w:rsid w:val="004740CE"/>
  </w:style>
  <w:style w:type="paragraph" w:customStyle="1" w:styleId="50659257961648A0815222AAE8BBDFFF4">
    <w:name w:val="50659257961648A0815222AAE8BBDFFF4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3">
    <w:name w:val="740A7BDA545942CBBEF728AD96E861F0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3">
    <w:name w:val="66C340D4E5ED47EAB6BEE1A48B64827A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3">
    <w:name w:val="0F64DAFFE4B641619E3C86BE84C0A485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3">
    <w:name w:val="83DECE0E67C1455FAFC1FDFEE24C6E8D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3">
    <w:name w:val="33555FAF4C914E4B89A5AA67C5AB392D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3">
    <w:name w:val="8BD8186F976242988C233D04B320CC81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3">
    <w:name w:val="ADBD4B0D48D44A41844A06BD6F1F6E8F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3">
    <w:name w:val="7371B7BF8492415FB66CDB62A66582F0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3">
    <w:name w:val="2CB0333E2F0D46A7A05088A31EF5CD50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3">
    <w:name w:val="F22FE684E05C4991BF927C0116F793373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">
    <w:name w:val="E90F4E13D9014700A2533A5B7E25A94F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1">
    <w:name w:val="782A65288A214263BF8DF8B4FDA4BDDA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1">
    <w:name w:val="8B0F3FE4E71B4D5B8ADEA53289857B04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1">
    <w:name w:val="5E8BF5DD8D3C499FB2EC5B657227B267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1">
    <w:name w:val="236D2E5103514E448B8FE30F6F4FA333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1">
    <w:name w:val="947CDC03DE104B33824CF0DAC4A2C318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1">
    <w:name w:val="2813627480884DB1B5B6D9767FFC767A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1">
    <w:name w:val="7947C2A11BE046B6A0D748DA4DC7AF6E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1">
    <w:name w:val="6D8CB6BC6AD247DDA3CC919F88F8D2CE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1">
    <w:name w:val="06AE53BCAC214643830E6DBA9C227ED5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1">
    <w:name w:val="A8B6DA7C33404E07AE933955DEB851CE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1">
    <w:name w:val="E2C3A21DA4654BB1A82C2D78601AA064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1">
    <w:name w:val="5E8924A5A4A747DB8A41C9F11588694C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1">
    <w:name w:val="9B510DFB4C31448EBFACD2D1A782F558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1">
    <w:name w:val="4EBD04F2D7D84E6295EFB41EB0EDB207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1">
    <w:name w:val="1DFDE287A8434D53AF81860912EC5B71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1">
    <w:name w:val="A9825ECBE8B041F79CF50A615ADB7562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1">
    <w:name w:val="827BB1C196FF4C2C952CDFA2EF5D9DCC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1">
    <w:name w:val="DD508EDC97194E62A797BBAD540301FB1"/>
    <w:rsid w:val="004740CE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">
    <w:name w:val="566F9074365549E5B16033A4829D7702"/>
    <w:rsid w:val="004740CE"/>
  </w:style>
  <w:style w:type="paragraph" w:customStyle="1" w:styleId="7856017D0E7D4D71AF9C13BF858B307D">
    <w:name w:val="7856017D0E7D4D71AF9C13BF858B307D"/>
    <w:rsid w:val="004740CE"/>
  </w:style>
  <w:style w:type="paragraph" w:customStyle="1" w:styleId="D65E563F46B248059785762AC3996BA7">
    <w:name w:val="D65E563F46B248059785762AC3996BA7"/>
    <w:rsid w:val="004740CE"/>
  </w:style>
  <w:style w:type="paragraph" w:customStyle="1" w:styleId="0DDAA0AF19E34F068BC7D0C6E6809FB6">
    <w:name w:val="0DDAA0AF19E34F068BC7D0C6E6809FB6"/>
    <w:rsid w:val="004740CE"/>
  </w:style>
  <w:style w:type="paragraph" w:customStyle="1" w:styleId="5EDAE097F7AF4C45B2A75DE4E796E01F">
    <w:name w:val="5EDAE097F7AF4C45B2A75DE4E796E01F"/>
    <w:rsid w:val="004740CE"/>
  </w:style>
  <w:style w:type="paragraph" w:customStyle="1" w:styleId="33E52738FA574A3A8E04FE9476FF6DBE">
    <w:name w:val="33E52738FA574A3A8E04FE9476FF6DBE"/>
    <w:rsid w:val="004740CE"/>
  </w:style>
  <w:style w:type="paragraph" w:customStyle="1" w:styleId="E4E226CC05BC4877A6E39BB4C56B5316">
    <w:name w:val="E4E226CC05BC4877A6E39BB4C56B5316"/>
    <w:rsid w:val="004740CE"/>
  </w:style>
  <w:style w:type="paragraph" w:customStyle="1" w:styleId="10C5688F44654795B1D993A333744B2F">
    <w:name w:val="10C5688F44654795B1D993A333744B2F"/>
    <w:rsid w:val="004740CE"/>
  </w:style>
  <w:style w:type="paragraph" w:customStyle="1" w:styleId="3C60EB4F300D4B408AD96361942D0702">
    <w:name w:val="3C60EB4F300D4B408AD96361942D0702"/>
    <w:rsid w:val="004740CE"/>
  </w:style>
  <w:style w:type="paragraph" w:customStyle="1" w:styleId="F0F00D539F92492CB9E0DBFA60CD74C9">
    <w:name w:val="F0F00D539F92492CB9E0DBFA60CD74C9"/>
    <w:rsid w:val="004740CE"/>
  </w:style>
  <w:style w:type="paragraph" w:customStyle="1" w:styleId="5960D233C90749649A424F7826A9C438">
    <w:name w:val="5960D233C90749649A424F7826A9C438"/>
    <w:rsid w:val="004740CE"/>
  </w:style>
  <w:style w:type="paragraph" w:customStyle="1" w:styleId="78631BFAE55F4426BD0A22877F97A142">
    <w:name w:val="78631BFAE55F4426BD0A22877F97A142"/>
    <w:rsid w:val="004740CE"/>
  </w:style>
  <w:style w:type="paragraph" w:customStyle="1" w:styleId="CC8041F42680483F867FF745B4FC0EFC">
    <w:name w:val="CC8041F42680483F867FF745B4FC0EFC"/>
    <w:rsid w:val="004740CE"/>
  </w:style>
  <w:style w:type="paragraph" w:customStyle="1" w:styleId="E3A8FCBE9FB74579B0FBF1859EB58890">
    <w:name w:val="E3A8FCBE9FB74579B0FBF1859EB58890"/>
    <w:rsid w:val="004740CE"/>
  </w:style>
  <w:style w:type="paragraph" w:customStyle="1" w:styleId="1EB418F647E94756BDABB69106DBB28F">
    <w:name w:val="1EB418F647E94756BDABB69106DBB28F"/>
    <w:rsid w:val="004740CE"/>
  </w:style>
  <w:style w:type="paragraph" w:customStyle="1" w:styleId="45737FD18E05436892A477174E8E27A5">
    <w:name w:val="45737FD18E05436892A477174E8E27A5"/>
    <w:rsid w:val="004740CE"/>
  </w:style>
  <w:style w:type="paragraph" w:customStyle="1" w:styleId="7F27B7282F0F4FE3B5C064E398042530">
    <w:name w:val="7F27B7282F0F4FE3B5C064E398042530"/>
    <w:rsid w:val="004740CE"/>
  </w:style>
  <w:style w:type="paragraph" w:customStyle="1" w:styleId="EFEBE7B23CEA4B438F644787AE827B1C">
    <w:name w:val="EFEBE7B23CEA4B438F644787AE827B1C"/>
    <w:rsid w:val="004740CE"/>
  </w:style>
  <w:style w:type="paragraph" w:customStyle="1" w:styleId="63B4734648554185A28FCDABF51520DA">
    <w:name w:val="63B4734648554185A28FCDABF51520DA"/>
    <w:rsid w:val="004740CE"/>
  </w:style>
  <w:style w:type="paragraph" w:customStyle="1" w:styleId="4408B1AE11DD4566A0762133AF4696E4">
    <w:name w:val="4408B1AE11DD4566A0762133AF4696E4"/>
    <w:rsid w:val="004740CE"/>
  </w:style>
  <w:style w:type="paragraph" w:customStyle="1" w:styleId="31C4BF6216524ECDB640E333396F53D3">
    <w:name w:val="31C4BF6216524ECDB640E333396F53D3"/>
    <w:rsid w:val="004740CE"/>
  </w:style>
  <w:style w:type="paragraph" w:customStyle="1" w:styleId="DE6CA0B1FEE34A9189D88697CF60EA8E">
    <w:name w:val="DE6CA0B1FEE34A9189D88697CF60EA8E"/>
    <w:rsid w:val="004740CE"/>
  </w:style>
  <w:style w:type="paragraph" w:customStyle="1" w:styleId="7356198742EB4551843BB86D735DE00B">
    <w:name w:val="7356198742EB4551843BB86D735DE00B"/>
    <w:rsid w:val="004740CE"/>
  </w:style>
  <w:style w:type="paragraph" w:customStyle="1" w:styleId="43195609851E40EB81B16A334BF5C9E4">
    <w:name w:val="43195609851E40EB81B16A334BF5C9E4"/>
    <w:rsid w:val="004740CE"/>
  </w:style>
  <w:style w:type="paragraph" w:customStyle="1" w:styleId="7DAD984E292C40DD93EF7CA85BC592BC">
    <w:name w:val="7DAD984E292C40DD93EF7CA85BC592BC"/>
    <w:rsid w:val="004740CE"/>
  </w:style>
  <w:style w:type="paragraph" w:customStyle="1" w:styleId="0344211F241C40D2B60DB50EBD4E4702">
    <w:name w:val="0344211F241C40D2B60DB50EBD4E4702"/>
    <w:rsid w:val="004740CE"/>
  </w:style>
  <w:style w:type="paragraph" w:customStyle="1" w:styleId="B12C4ED60BC94445AEEC63934F708152">
    <w:name w:val="B12C4ED60BC94445AEEC63934F708152"/>
    <w:rsid w:val="004740CE"/>
  </w:style>
  <w:style w:type="paragraph" w:customStyle="1" w:styleId="12A48266499D48E088BF361D6AA34D6C">
    <w:name w:val="12A48266499D48E088BF361D6AA34D6C"/>
    <w:rsid w:val="004740CE"/>
  </w:style>
  <w:style w:type="paragraph" w:customStyle="1" w:styleId="EBBE131B15084345938D565AEAF4BAE0">
    <w:name w:val="EBBE131B15084345938D565AEAF4BAE0"/>
    <w:rsid w:val="004740CE"/>
  </w:style>
  <w:style w:type="paragraph" w:customStyle="1" w:styleId="532118AFDE724B038E4CC26B6867B8B4">
    <w:name w:val="532118AFDE724B038E4CC26B6867B8B4"/>
    <w:rsid w:val="004740CE"/>
  </w:style>
  <w:style w:type="paragraph" w:customStyle="1" w:styleId="C8DC73ED50B44D0DA5E40A9C7C7CC497">
    <w:name w:val="C8DC73ED50B44D0DA5E40A9C7C7CC497"/>
    <w:rsid w:val="004740CE"/>
  </w:style>
  <w:style w:type="paragraph" w:customStyle="1" w:styleId="B2E31E393CED4E2C97B5DE651922E37B">
    <w:name w:val="B2E31E393CED4E2C97B5DE651922E37B"/>
    <w:rsid w:val="004740CE"/>
  </w:style>
  <w:style w:type="paragraph" w:customStyle="1" w:styleId="F20F425773704CCAA1960D9FE086EDEC">
    <w:name w:val="F20F425773704CCAA1960D9FE086EDEC"/>
    <w:rsid w:val="004740CE"/>
  </w:style>
  <w:style w:type="paragraph" w:customStyle="1" w:styleId="3C2D6B9869364B4FBEA8C483DC7BE981">
    <w:name w:val="3C2D6B9869364B4FBEA8C483DC7BE981"/>
    <w:rsid w:val="00663887"/>
  </w:style>
  <w:style w:type="paragraph" w:customStyle="1" w:styleId="B2859B6651A34C0499951BD7C33F1AD3">
    <w:name w:val="B2859B6651A34C0499951BD7C33F1AD3"/>
    <w:rsid w:val="00663887"/>
  </w:style>
  <w:style w:type="paragraph" w:customStyle="1" w:styleId="596B7116F5314F82B04EDCC7374BE78B">
    <w:name w:val="596B7116F5314F82B04EDCC7374BE78B"/>
    <w:rsid w:val="00663887"/>
  </w:style>
  <w:style w:type="paragraph" w:customStyle="1" w:styleId="50659257961648A0815222AAE8BBDFFF5">
    <w:name w:val="50659257961648A0815222AAE8BBDFF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4">
    <w:name w:val="740A7BDA545942CBBEF728AD96E861F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4">
    <w:name w:val="66C340D4E5ED47EAB6BEE1A48B64827A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4">
    <w:name w:val="0F64DAFFE4B641619E3C86BE84C0A485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4">
    <w:name w:val="83DECE0E67C1455FAFC1FDFEE24C6E8D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4">
    <w:name w:val="33555FAF4C914E4B89A5AA67C5AB392D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4">
    <w:name w:val="8BD8186F976242988C233D04B320CC81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4">
    <w:name w:val="ADBD4B0D48D44A41844A06BD6F1F6E8F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4">
    <w:name w:val="7371B7BF8492415FB66CDB62A66582F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4">
    <w:name w:val="2CB0333E2F0D46A7A05088A31EF5CD5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4">
    <w:name w:val="F22FE684E05C4991BF927C0116F79337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1">
    <w:name w:val="E90F4E13D9014700A2533A5B7E25A94F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2">
    <w:name w:val="782A65288A214263BF8DF8B4FDA4BDDA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2">
    <w:name w:val="8B0F3FE4E71B4D5B8ADEA53289857B04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2">
    <w:name w:val="5E8BF5DD8D3C499FB2EC5B657227B267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2">
    <w:name w:val="236D2E5103514E448B8FE30F6F4FA333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1">
    <w:name w:val="566F9074365549E5B16033A4829D770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1">
    <w:name w:val="7856017D0E7D4D71AF9C13BF858B307D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2">
    <w:name w:val="947CDC03DE104B33824CF0DAC4A2C318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2">
    <w:name w:val="2813627480884DB1B5B6D9767FFC767A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2">
    <w:name w:val="7947C2A11BE046B6A0D748DA4DC7AF6E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5E563F46B248059785762AC3996BA71">
    <w:name w:val="D65E563F46B248059785762AC3996BA7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AA0AF19E34F068BC7D0C6E6809FB61">
    <w:name w:val="0DDAA0AF19E34F068BC7D0C6E6809FB6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2">
    <w:name w:val="6D8CB6BC6AD247DDA3CC919F88F8D2CE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2">
    <w:name w:val="06AE53BCAC214643830E6DBA9C227ED5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2">
    <w:name w:val="A8B6DA7C33404E07AE933955DEB851CE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DAE097F7AF4C45B2A75DE4E796E01F1">
    <w:name w:val="5EDAE097F7AF4C45B2A75DE4E796E01F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E52738FA574A3A8E04FE9476FF6DBE1">
    <w:name w:val="33E52738FA574A3A8E04FE9476FF6DBE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2">
    <w:name w:val="E2C3A21DA4654BB1A82C2D78601AA064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2">
    <w:name w:val="5E8924A5A4A747DB8A41C9F11588694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2">
    <w:name w:val="9B510DFB4C31448EBFACD2D1A782F558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2">
    <w:name w:val="4EBD04F2D7D84E6295EFB41EB0EDB207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2">
    <w:name w:val="1DFDE287A8434D53AF81860912EC5B71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2">
    <w:name w:val="A9825ECBE8B041F79CF50A615ADB756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2">
    <w:name w:val="827BB1C196FF4C2C952CDFA2EF5D9DC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2">
    <w:name w:val="DD508EDC97194E62A797BBAD540301FB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1">
    <w:name w:val="E4E226CC05BC4877A6E39BB4C56B5316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1">
    <w:name w:val="10C5688F44654795B1D993A333744B2F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1">
    <w:name w:val="3C60EB4F300D4B408AD96361942D070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1">
    <w:name w:val="F0F00D539F92492CB9E0DBFA60CD74C9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1">
    <w:name w:val="CC8041F42680483F867FF745B4FC0EF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1">
    <w:name w:val="5960D233C90749649A424F7826A9C438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1">
    <w:name w:val="E3A8FCBE9FB74579B0FBF1859EB58890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1">
    <w:name w:val="78631BFAE55F4426BD0A22877F97A14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1">
    <w:name w:val="1EB418F647E94756BDABB69106DBB28F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1">
    <w:name w:val="45737FD18E05436892A477174E8E27A5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1">
    <w:name w:val="7F27B7282F0F4FE3B5C064E398042530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1">
    <w:name w:val="EFEBE7B23CEA4B438F644787AE827B1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1">
    <w:name w:val="63B4734648554185A28FCDABF51520DA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1">
    <w:name w:val="4408B1AE11DD4566A0762133AF4696E4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1">
    <w:name w:val="31C4BF6216524ECDB640E333396F53D3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1">
    <w:name w:val="DE6CA0B1FEE34A9189D88697CF60EA8E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1">
    <w:name w:val="7356198742EB4551843BB86D735DE00B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1">
    <w:name w:val="43195609851E40EB81B16A334BF5C9E4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1">
    <w:name w:val="7DAD984E292C40DD93EF7CA85BC592B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1">
    <w:name w:val="0344211F241C40D2B60DB50EBD4E470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1">
    <w:name w:val="B12C4ED60BC94445AEEC63934F70815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1">
    <w:name w:val="12A48266499D48E088BF361D6AA34D6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1">
    <w:name w:val="EBBE131B15084345938D565AEAF4BAE0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1">
    <w:name w:val="532118AFDE724B038E4CC26B6867B8B4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1">
    <w:name w:val="C8DC73ED50B44D0DA5E40A9C7C7CC497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1">
    <w:name w:val="B2E31E393CED4E2C97B5DE651922E37B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1">
    <w:name w:val="F20F425773704CCAA1960D9FE086EDE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659257961648A0815222AAE8BBDFFF6">
    <w:name w:val="50659257961648A0815222AAE8BBDFFF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5">
    <w:name w:val="740A7BDA545942CBBEF728AD96E861F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5">
    <w:name w:val="66C340D4E5ED47EAB6BEE1A48B64827A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5">
    <w:name w:val="0F64DAFFE4B641619E3C86BE84C0A485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5">
    <w:name w:val="83DECE0E67C1455FAFC1FDFEE24C6E8D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5">
    <w:name w:val="33555FAF4C914E4B89A5AA67C5AB392D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5">
    <w:name w:val="8BD8186F976242988C233D04B320CC81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5">
    <w:name w:val="ADBD4B0D48D44A41844A06BD6F1F6E8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5">
    <w:name w:val="7371B7BF8492415FB66CDB62A66582F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5">
    <w:name w:val="2CB0333E2F0D46A7A05088A31EF5CD5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5">
    <w:name w:val="F22FE684E05C4991BF927C0116F79337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2">
    <w:name w:val="E90F4E13D9014700A2533A5B7E25A94F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3">
    <w:name w:val="782A65288A214263BF8DF8B4FDA4BDDA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3">
    <w:name w:val="8B0F3FE4E71B4D5B8ADEA53289857B04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3">
    <w:name w:val="5E8BF5DD8D3C499FB2EC5B657227B267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3">
    <w:name w:val="236D2E5103514E448B8FE30F6F4FA333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2">
    <w:name w:val="566F9074365549E5B16033A4829D770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2">
    <w:name w:val="7856017D0E7D4D71AF9C13BF858B307D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3">
    <w:name w:val="947CDC03DE104B33824CF0DAC4A2C318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3">
    <w:name w:val="2813627480884DB1B5B6D9767FFC767A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3">
    <w:name w:val="7947C2A11BE046B6A0D748DA4DC7AF6E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5E563F46B248059785762AC3996BA72">
    <w:name w:val="D65E563F46B248059785762AC3996BA7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AA0AF19E34F068BC7D0C6E6809FB62">
    <w:name w:val="0DDAA0AF19E34F068BC7D0C6E6809FB6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3">
    <w:name w:val="6D8CB6BC6AD247DDA3CC919F88F8D2CE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3">
    <w:name w:val="06AE53BCAC214643830E6DBA9C227ED5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3">
    <w:name w:val="A8B6DA7C33404E07AE933955DEB851CE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DAE097F7AF4C45B2A75DE4E796E01F2">
    <w:name w:val="5EDAE097F7AF4C45B2A75DE4E796E01F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E52738FA574A3A8E04FE9476FF6DBE2">
    <w:name w:val="33E52738FA574A3A8E04FE9476FF6DBE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3">
    <w:name w:val="E2C3A21DA4654BB1A82C2D78601AA064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3">
    <w:name w:val="5E8924A5A4A747DB8A41C9F11588694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3">
    <w:name w:val="9B510DFB4C31448EBFACD2D1A782F558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3">
    <w:name w:val="4EBD04F2D7D84E6295EFB41EB0EDB207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3">
    <w:name w:val="1DFDE287A8434D53AF81860912EC5B71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3">
    <w:name w:val="A9825ECBE8B041F79CF50A615ADB756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3">
    <w:name w:val="827BB1C196FF4C2C952CDFA2EF5D9DC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3">
    <w:name w:val="DD508EDC97194E62A797BBAD540301FB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2">
    <w:name w:val="E4E226CC05BC4877A6E39BB4C56B5316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2">
    <w:name w:val="10C5688F44654795B1D993A333744B2F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2">
    <w:name w:val="3C60EB4F300D4B408AD96361942D070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2">
    <w:name w:val="F0F00D539F92492CB9E0DBFA60CD74C9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2">
    <w:name w:val="CC8041F42680483F867FF745B4FC0EF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2">
    <w:name w:val="5960D233C90749649A424F7826A9C438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2">
    <w:name w:val="E3A8FCBE9FB74579B0FBF1859EB58890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2">
    <w:name w:val="78631BFAE55F4426BD0A22877F97A14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2">
    <w:name w:val="1EB418F647E94756BDABB69106DBB28F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2">
    <w:name w:val="45737FD18E05436892A477174E8E27A5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2">
    <w:name w:val="7F27B7282F0F4FE3B5C064E398042530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2">
    <w:name w:val="EFEBE7B23CEA4B438F644787AE827B1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2">
    <w:name w:val="63B4734648554185A28FCDABF51520DA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2">
    <w:name w:val="4408B1AE11DD4566A0762133AF4696E4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2">
    <w:name w:val="31C4BF6216524ECDB640E333396F53D3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2">
    <w:name w:val="DE6CA0B1FEE34A9189D88697CF60EA8E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2">
    <w:name w:val="7356198742EB4551843BB86D735DE00B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2">
    <w:name w:val="43195609851E40EB81B16A334BF5C9E4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2">
    <w:name w:val="7DAD984E292C40DD93EF7CA85BC592B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2">
    <w:name w:val="0344211F241C40D2B60DB50EBD4E470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2">
    <w:name w:val="B12C4ED60BC94445AEEC63934F708152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2">
    <w:name w:val="12A48266499D48E088BF361D6AA34D6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2">
    <w:name w:val="EBBE131B15084345938D565AEAF4BAE0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2">
    <w:name w:val="532118AFDE724B038E4CC26B6867B8B4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2">
    <w:name w:val="C8DC73ED50B44D0DA5E40A9C7C7CC497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2">
    <w:name w:val="B2E31E393CED4E2C97B5DE651922E37B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2">
    <w:name w:val="F20F425773704CCAA1960D9FE086EDEC2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659257961648A0815222AAE8BBDFFF7">
    <w:name w:val="50659257961648A0815222AAE8BBDFFF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6">
    <w:name w:val="740A7BDA545942CBBEF728AD96E861F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6">
    <w:name w:val="66C340D4E5ED47EAB6BEE1A48B64827A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6">
    <w:name w:val="0F64DAFFE4B641619E3C86BE84C0A485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6">
    <w:name w:val="83DECE0E67C1455FAFC1FDFEE24C6E8D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6">
    <w:name w:val="33555FAF4C914E4B89A5AA67C5AB392D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6">
    <w:name w:val="8BD8186F976242988C233D04B320CC81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6">
    <w:name w:val="ADBD4B0D48D44A41844A06BD6F1F6E8F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6">
    <w:name w:val="7371B7BF8492415FB66CDB62A66582F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6">
    <w:name w:val="2CB0333E2F0D46A7A05088A31EF5CD5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6">
    <w:name w:val="F22FE684E05C4991BF927C0116F79337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3">
    <w:name w:val="E90F4E13D9014700A2533A5B7E25A94F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4">
    <w:name w:val="782A65288A214263BF8DF8B4FDA4BDDA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4">
    <w:name w:val="8B0F3FE4E71B4D5B8ADEA53289857B04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4">
    <w:name w:val="5E8BF5DD8D3C499FB2EC5B657227B267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4">
    <w:name w:val="236D2E5103514E448B8FE30F6F4FA333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3">
    <w:name w:val="566F9074365549E5B16033A4829D770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3">
    <w:name w:val="7856017D0E7D4D71AF9C13BF858B307D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4">
    <w:name w:val="947CDC03DE104B33824CF0DAC4A2C318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4">
    <w:name w:val="2813627480884DB1B5B6D9767FFC767A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4">
    <w:name w:val="7947C2A11BE046B6A0D748DA4DC7AF6E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5E563F46B248059785762AC3996BA73">
    <w:name w:val="D65E563F46B248059785762AC3996BA7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AA0AF19E34F068BC7D0C6E6809FB63">
    <w:name w:val="0DDAA0AF19E34F068BC7D0C6E6809FB6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4">
    <w:name w:val="6D8CB6BC6AD247DDA3CC919F88F8D2CE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4">
    <w:name w:val="06AE53BCAC214643830E6DBA9C227ED5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4">
    <w:name w:val="A8B6DA7C33404E07AE933955DEB851CE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DAE097F7AF4C45B2A75DE4E796E01F3">
    <w:name w:val="5EDAE097F7AF4C45B2A75DE4E796E01F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E52738FA574A3A8E04FE9476FF6DBE3">
    <w:name w:val="33E52738FA574A3A8E04FE9476FF6DBE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4">
    <w:name w:val="E2C3A21DA4654BB1A82C2D78601AA064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4">
    <w:name w:val="5E8924A5A4A747DB8A41C9F11588694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4">
    <w:name w:val="9B510DFB4C31448EBFACD2D1A782F558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4">
    <w:name w:val="4EBD04F2D7D84E6295EFB41EB0EDB207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4">
    <w:name w:val="1DFDE287A8434D53AF81860912EC5B71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4">
    <w:name w:val="A9825ECBE8B041F79CF50A615ADB756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4">
    <w:name w:val="827BB1C196FF4C2C952CDFA2EF5D9DC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4">
    <w:name w:val="DD508EDC97194E62A797BBAD540301FB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3">
    <w:name w:val="E4E226CC05BC4877A6E39BB4C56B5316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3">
    <w:name w:val="10C5688F44654795B1D993A333744B2F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3">
    <w:name w:val="3C60EB4F300D4B408AD96361942D070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3">
    <w:name w:val="F0F00D539F92492CB9E0DBFA60CD74C9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3">
    <w:name w:val="CC8041F42680483F867FF745B4FC0EF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3">
    <w:name w:val="5960D233C90749649A424F7826A9C438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3">
    <w:name w:val="E3A8FCBE9FB74579B0FBF1859EB58890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3">
    <w:name w:val="78631BFAE55F4426BD0A22877F97A14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3">
    <w:name w:val="1EB418F647E94756BDABB69106DBB28F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3">
    <w:name w:val="45737FD18E05436892A477174E8E27A5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3">
    <w:name w:val="7F27B7282F0F4FE3B5C064E398042530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3">
    <w:name w:val="EFEBE7B23CEA4B438F644787AE827B1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3">
    <w:name w:val="63B4734648554185A28FCDABF51520DA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3">
    <w:name w:val="4408B1AE11DD4566A0762133AF4696E4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3">
    <w:name w:val="31C4BF6216524ECDB640E333396F53D3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3">
    <w:name w:val="DE6CA0B1FEE34A9189D88697CF60EA8E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3">
    <w:name w:val="7356198742EB4551843BB86D735DE00B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3">
    <w:name w:val="43195609851E40EB81B16A334BF5C9E4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3">
    <w:name w:val="7DAD984E292C40DD93EF7CA85BC592B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3">
    <w:name w:val="0344211F241C40D2B60DB50EBD4E470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3">
    <w:name w:val="B12C4ED60BC94445AEEC63934F708152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3">
    <w:name w:val="12A48266499D48E088BF361D6AA34D6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3">
    <w:name w:val="EBBE131B15084345938D565AEAF4BAE0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3">
    <w:name w:val="532118AFDE724B038E4CC26B6867B8B4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3">
    <w:name w:val="C8DC73ED50B44D0DA5E40A9C7C7CC497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3">
    <w:name w:val="B2E31E393CED4E2C97B5DE651922E37B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3">
    <w:name w:val="F20F425773704CCAA1960D9FE086EDEC3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659257961648A0815222AAE8BBDFFF8">
    <w:name w:val="50659257961648A0815222AAE8BBDFFF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7">
    <w:name w:val="740A7BDA545942CBBEF728AD96E861F0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7">
    <w:name w:val="66C340D4E5ED47EAB6BEE1A48B64827A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7">
    <w:name w:val="0F64DAFFE4B641619E3C86BE84C0A485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7">
    <w:name w:val="83DECE0E67C1455FAFC1FDFEE24C6E8D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7">
    <w:name w:val="33555FAF4C914E4B89A5AA67C5AB392D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7">
    <w:name w:val="8BD8186F976242988C233D04B320CC81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7">
    <w:name w:val="ADBD4B0D48D44A41844A06BD6F1F6E8F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7">
    <w:name w:val="7371B7BF8492415FB66CDB62A66582F0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7">
    <w:name w:val="2CB0333E2F0D46A7A05088A31EF5CD50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7">
    <w:name w:val="F22FE684E05C4991BF927C0116F79337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4">
    <w:name w:val="E90F4E13D9014700A2533A5B7E25A94F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5">
    <w:name w:val="782A65288A214263BF8DF8B4FDA4BDDA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5">
    <w:name w:val="8B0F3FE4E71B4D5B8ADEA53289857B04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5">
    <w:name w:val="5E8BF5DD8D3C499FB2EC5B657227B267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5">
    <w:name w:val="236D2E5103514E448B8FE30F6F4FA333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4">
    <w:name w:val="566F9074365549E5B16033A4829D770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4">
    <w:name w:val="7856017D0E7D4D71AF9C13BF858B307D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5">
    <w:name w:val="947CDC03DE104B33824CF0DAC4A2C318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5">
    <w:name w:val="2813627480884DB1B5B6D9767FFC767A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5">
    <w:name w:val="7947C2A11BE046B6A0D748DA4DC7AF6E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5E563F46B248059785762AC3996BA74">
    <w:name w:val="D65E563F46B248059785762AC3996BA7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AA0AF19E34F068BC7D0C6E6809FB64">
    <w:name w:val="0DDAA0AF19E34F068BC7D0C6E6809FB6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5">
    <w:name w:val="6D8CB6BC6AD247DDA3CC919F88F8D2CE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5">
    <w:name w:val="06AE53BCAC214643830E6DBA9C227ED5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5">
    <w:name w:val="A8B6DA7C33404E07AE933955DEB851CE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DAE097F7AF4C45B2A75DE4E796E01F4">
    <w:name w:val="5EDAE097F7AF4C45B2A75DE4E796E01F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E52738FA574A3A8E04FE9476FF6DBE4">
    <w:name w:val="33E52738FA574A3A8E04FE9476FF6DBE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5">
    <w:name w:val="E2C3A21DA4654BB1A82C2D78601AA064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5">
    <w:name w:val="5E8924A5A4A747DB8A41C9F11588694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5">
    <w:name w:val="9B510DFB4C31448EBFACD2D1A782F558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5">
    <w:name w:val="4EBD04F2D7D84E6295EFB41EB0EDB207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5">
    <w:name w:val="1DFDE287A8434D53AF81860912EC5B71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5">
    <w:name w:val="A9825ECBE8B041F79CF50A615ADB756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5">
    <w:name w:val="827BB1C196FF4C2C952CDFA2EF5D9DC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5">
    <w:name w:val="DD508EDC97194E62A797BBAD540301FB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4">
    <w:name w:val="E4E226CC05BC4877A6E39BB4C56B5316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4">
    <w:name w:val="10C5688F44654795B1D993A333744B2F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4">
    <w:name w:val="3C60EB4F300D4B408AD96361942D070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4">
    <w:name w:val="F0F00D539F92492CB9E0DBFA60CD74C9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4">
    <w:name w:val="CC8041F42680483F867FF745B4FC0EF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4">
    <w:name w:val="5960D233C90749649A424F7826A9C438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4">
    <w:name w:val="E3A8FCBE9FB74579B0FBF1859EB5889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4">
    <w:name w:val="78631BFAE55F4426BD0A22877F97A14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4">
    <w:name w:val="1EB418F647E94756BDABB69106DBB28F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4">
    <w:name w:val="45737FD18E05436892A477174E8E27A5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4">
    <w:name w:val="7F27B7282F0F4FE3B5C064E39804253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4">
    <w:name w:val="EFEBE7B23CEA4B438F644787AE827B1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4">
    <w:name w:val="63B4734648554185A28FCDABF51520DA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4">
    <w:name w:val="4408B1AE11DD4566A0762133AF4696E4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4">
    <w:name w:val="31C4BF6216524ECDB640E333396F53D3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4">
    <w:name w:val="DE6CA0B1FEE34A9189D88697CF60EA8E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4">
    <w:name w:val="7356198742EB4551843BB86D735DE00B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4">
    <w:name w:val="43195609851E40EB81B16A334BF5C9E4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4">
    <w:name w:val="7DAD984E292C40DD93EF7CA85BC592B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4">
    <w:name w:val="0344211F241C40D2B60DB50EBD4E470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4">
    <w:name w:val="B12C4ED60BC94445AEEC63934F708152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4">
    <w:name w:val="12A48266499D48E088BF361D6AA34D6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4">
    <w:name w:val="EBBE131B15084345938D565AEAF4BAE0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4">
    <w:name w:val="532118AFDE724B038E4CC26B6867B8B4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4">
    <w:name w:val="C8DC73ED50B44D0DA5E40A9C7C7CC497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4">
    <w:name w:val="B2E31E393CED4E2C97B5DE651922E37B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4">
    <w:name w:val="F20F425773704CCAA1960D9FE086EDEC4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0659257961648A0815222AAE8BBDFFF9">
    <w:name w:val="50659257961648A0815222AAE8BBDFFF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8">
    <w:name w:val="740A7BDA545942CBBEF728AD96E861F0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8">
    <w:name w:val="66C340D4E5ED47EAB6BEE1A48B64827A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8">
    <w:name w:val="0F64DAFFE4B641619E3C86BE84C0A485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8">
    <w:name w:val="83DECE0E67C1455FAFC1FDFEE24C6E8D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8">
    <w:name w:val="33555FAF4C914E4B89A5AA67C5AB392D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8">
    <w:name w:val="8BD8186F976242988C233D04B320CC81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8">
    <w:name w:val="ADBD4B0D48D44A41844A06BD6F1F6E8F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8">
    <w:name w:val="7371B7BF8492415FB66CDB62A66582F0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8">
    <w:name w:val="2CB0333E2F0D46A7A05088A31EF5CD50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8">
    <w:name w:val="F22FE684E05C4991BF927C0116F793378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5">
    <w:name w:val="E90F4E13D9014700A2533A5B7E25A94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6">
    <w:name w:val="782A65288A214263BF8DF8B4FDA4BDDA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6">
    <w:name w:val="8B0F3FE4E71B4D5B8ADEA53289857B04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6">
    <w:name w:val="5E8BF5DD8D3C499FB2EC5B657227B267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6">
    <w:name w:val="236D2E5103514E448B8FE30F6F4FA333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5">
    <w:name w:val="566F9074365549E5B16033A4829D770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5">
    <w:name w:val="7856017D0E7D4D71AF9C13BF858B307D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6">
    <w:name w:val="947CDC03DE104B33824CF0DAC4A2C318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813627480884DB1B5B6D9767FFC767A6">
    <w:name w:val="2813627480884DB1B5B6D9767FFC767A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947C2A11BE046B6A0D748DA4DC7AF6E6">
    <w:name w:val="7947C2A11BE046B6A0D748DA4DC7AF6E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65E563F46B248059785762AC3996BA75">
    <w:name w:val="D65E563F46B248059785762AC3996BA7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AA0AF19E34F068BC7D0C6E6809FB65">
    <w:name w:val="0DDAA0AF19E34F068BC7D0C6E6809FB6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CB6BC6AD247DDA3CC919F88F8D2CE6">
    <w:name w:val="6D8CB6BC6AD247DDA3CC919F88F8D2CE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6AE53BCAC214643830E6DBA9C227ED56">
    <w:name w:val="06AE53BCAC214643830E6DBA9C227ED5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8B6DA7C33404E07AE933955DEB851CE6">
    <w:name w:val="A8B6DA7C33404E07AE933955DEB851CE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DAE097F7AF4C45B2A75DE4E796E01F5">
    <w:name w:val="5EDAE097F7AF4C45B2A75DE4E796E01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E52738FA574A3A8E04FE9476FF6DBE5">
    <w:name w:val="33E52738FA574A3A8E04FE9476FF6DBE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C3A21DA4654BB1A82C2D78601AA0646">
    <w:name w:val="E2C3A21DA4654BB1A82C2D78601AA064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6">
    <w:name w:val="5E8924A5A4A747DB8A41C9F11588694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6">
    <w:name w:val="9B510DFB4C31448EBFACD2D1A782F558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6">
    <w:name w:val="4EBD04F2D7D84E6295EFB41EB0EDB207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6">
    <w:name w:val="1DFDE287A8434D53AF81860912EC5B71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6">
    <w:name w:val="A9825ECBE8B041F79CF50A615ADB756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6">
    <w:name w:val="827BB1C196FF4C2C952CDFA2EF5D9DC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6">
    <w:name w:val="DD508EDC97194E62A797BBAD540301FB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5">
    <w:name w:val="E4E226CC05BC4877A6E39BB4C56B5316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5">
    <w:name w:val="10C5688F44654795B1D993A333744B2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5">
    <w:name w:val="3C60EB4F300D4B408AD96361942D070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5">
    <w:name w:val="F0F00D539F92492CB9E0DBFA60CD74C9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5">
    <w:name w:val="CC8041F42680483F867FF745B4FC0EF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5">
    <w:name w:val="5960D233C90749649A424F7826A9C438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5">
    <w:name w:val="E3A8FCBE9FB74579B0FBF1859EB5889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5">
    <w:name w:val="78631BFAE55F4426BD0A22877F97A14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5">
    <w:name w:val="1EB418F647E94756BDABB69106DBB28F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5">
    <w:name w:val="45737FD18E05436892A477174E8E27A5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5">
    <w:name w:val="7F27B7282F0F4FE3B5C064E39804253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5">
    <w:name w:val="EFEBE7B23CEA4B438F644787AE827B1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5">
    <w:name w:val="63B4734648554185A28FCDABF51520DA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5">
    <w:name w:val="4408B1AE11DD4566A0762133AF4696E4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5">
    <w:name w:val="31C4BF6216524ECDB640E333396F53D3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5">
    <w:name w:val="DE6CA0B1FEE34A9189D88697CF60EA8E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5">
    <w:name w:val="7356198742EB4551843BB86D735DE00B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5">
    <w:name w:val="43195609851E40EB81B16A334BF5C9E4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5">
    <w:name w:val="7DAD984E292C40DD93EF7CA85BC592B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5">
    <w:name w:val="0344211F241C40D2B60DB50EBD4E470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5">
    <w:name w:val="B12C4ED60BC94445AEEC63934F708152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5">
    <w:name w:val="12A48266499D48E088BF361D6AA34D6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5">
    <w:name w:val="EBBE131B15084345938D565AEAF4BAE0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5">
    <w:name w:val="532118AFDE724B038E4CC26B6867B8B4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5">
    <w:name w:val="C8DC73ED50B44D0DA5E40A9C7C7CC497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5">
    <w:name w:val="B2E31E393CED4E2C97B5DE651922E37B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5">
    <w:name w:val="F20F425773704CCAA1960D9FE086EDEC5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93A99489924F2994943ACD1A8EA2DC">
    <w:name w:val="CE93A99489924F2994943ACD1A8EA2DC"/>
    <w:rsid w:val="00663887"/>
  </w:style>
  <w:style w:type="paragraph" w:customStyle="1" w:styleId="C62B65B5F1394A1A87A35033FDF77DA1">
    <w:name w:val="C62B65B5F1394A1A87A35033FDF77DA1"/>
    <w:rsid w:val="00663887"/>
  </w:style>
  <w:style w:type="paragraph" w:customStyle="1" w:styleId="A1AB941C90814455B3FC171BCFD9844D">
    <w:name w:val="A1AB941C90814455B3FC171BCFD9844D"/>
    <w:rsid w:val="00663887"/>
  </w:style>
  <w:style w:type="paragraph" w:customStyle="1" w:styleId="3DB0E29B58CA4190AAC0F9BFADFA6BAC">
    <w:name w:val="3DB0E29B58CA4190AAC0F9BFADFA6BAC"/>
    <w:rsid w:val="00663887"/>
  </w:style>
  <w:style w:type="paragraph" w:customStyle="1" w:styleId="CB8FCE7741D94F3390D16DE1DCA85934">
    <w:name w:val="CB8FCE7741D94F3390D16DE1DCA85934"/>
    <w:rsid w:val="00663887"/>
  </w:style>
  <w:style w:type="paragraph" w:customStyle="1" w:styleId="76CF85BA19B24013BF98F2EDB2C7A30D">
    <w:name w:val="76CF85BA19B24013BF98F2EDB2C7A30D"/>
    <w:rsid w:val="00663887"/>
  </w:style>
  <w:style w:type="paragraph" w:customStyle="1" w:styleId="5790C686DA5E476E8C5E91A97341DFC1">
    <w:name w:val="5790C686DA5E476E8C5E91A97341DFC1"/>
    <w:rsid w:val="00663887"/>
  </w:style>
  <w:style w:type="paragraph" w:customStyle="1" w:styleId="EB9BE4F55EC94F7287A040DCAE12EA21">
    <w:name w:val="EB9BE4F55EC94F7287A040DCAE12EA21"/>
    <w:rsid w:val="00663887"/>
  </w:style>
  <w:style w:type="paragraph" w:customStyle="1" w:styleId="57A492BA99524AADB88BF0CA6B74926B">
    <w:name w:val="57A492BA99524AADB88BF0CA6B74926B"/>
    <w:rsid w:val="00663887"/>
  </w:style>
  <w:style w:type="paragraph" w:customStyle="1" w:styleId="21292352843146E88BDA2BB3449AC86B">
    <w:name w:val="21292352843146E88BDA2BB3449AC86B"/>
    <w:rsid w:val="00663887"/>
  </w:style>
  <w:style w:type="paragraph" w:customStyle="1" w:styleId="83D73BF144204349A3C29A0D464EA1EE">
    <w:name w:val="83D73BF144204349A3C29A0D464EA1EE"/>
    <w:rsid w:val="00663887"/>
  </w:style>
  <w:style w:type="paragraph" w:customStyle="1" w:styleId="9DFF52DA581D45DA8C517A7889DCC568">
    <w:name w:val="9DFF52DA581D45DA8C517A7889DCC568"/>
    <w:rsid w:val="00663887"/>
  </w:style>
  <w:style w:type="paragraph" w:customStyle="1" w:styleId="E0251F9727E249F598B4890266D2949C">
    <w:name w:val="E0251F9727E249F598B4890266D2949C"/>
    <w:rsid w:val="00663887"/>
  </w:style>
  <w:style w:type="paragraph" w:customStyle="1" w:styleId="EC7B10AB1C3349FCAF86023BE8B29B80">
    <w:name w:val="EC7B10AB1C3349FCAF86023BE8B29B80"/>
    <w:rsid w:val="00663887"/>
  </w:style>
  <w:style w:type="paragraph" w:customStyle="1" w:styleId="A0862DB400C14139927A88623DABDA2C">
    <w:name w:val="A0862DB400C14139927A88623DABDA2C"/>
    <w:rsid w:val="00663887"/>
  </w:style>
  <w:style w:type="paragraph" w:customStyle="1" w:styleId="E1F18E8C1F694A3582EC03CEA54AF3D2">
    <w:name w:val="E1F18E8C1F694A3582EC03CEA54AF3D2"/>
    <w:rsid w:val="00663887"/>
  </w:style>
  <w:style w:type="paragraph" w:customStyle="1" w:styleId="65B54D9669D54CDEA7082DF93971D25E">
    <w:name w:val="65B54D9669D54CDEA7082DF93971D25E"/>
    <w:rsid w:val="00663887"/>
  </w:style>
  <w:style w:type="paragraph" w:customStyle="1" w:styleId="2A61A4E3C8F34621893D2332EC888B1E">
    <w:name w:val="2A61A4E3C8F34621893D2332EC888B1E"/>
    <w:rsid w:val="00663887"/>
  </w:style>
  <w:style w:type="paragraph" w:customStyle="1" w:styleId="9452F0D8A9CF4430B59B2AB22D505C7C">
    <w:name w:val="9452F0D8A9CF4430B59B2AB22D505C7C"/>
    <w:rsid w:val="00663887"/>
  </w:style>
  <w:style w:type="paragraph" w:customStyle="1" w:styleId="5B5886ACBA9E4097849299892D633B98">
    <w:name w:val="5B5886ACBA9E4097849299892D633B98"/>
    <w:rsid w:val="00663887"/>
  </w:style>
  <w:style w:type="paragraph" w:customStyle="1" w:styleId="50659257961648A0815222AAE8BBDFFF10">
    <w:name w:val="50659257961648A0815222AAE8BBDFFF10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0A7BDA545942CBBEF728AD96E861F09">
    <w:name w:val="740A7BDA545942CBBEF728AD96E861F0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6C340D4E5ED47EAB6BEE1A48B64827A9">
    <w:name w:val="66C340D4E5ED47EAB6BEE1A48B64827A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64DAFFE4B641619E3C86BE84C0A4859">
    <w:name w:val="0F64DAFFE4B641619E3C86BE84C0A485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DECE0E67C1455FAFC1FDFEE24C6E8D9">
    <w:name w:val="83DECE0E67C1455FAFC1FDFEE24C6E8D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555FAF4C914E4B89A5AA67C5AB392D9">
    <w:name w:val="33555FAF4C914E4B89A5AA67C5AB392D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8186F976242988C233D04B320CC819">
    <w:name w:val="8BD8186F976242988C233D04B320CC81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DBD4B0D48D44A41844A06BD6F1F6E8F9">
    <w:name w:val="ADBD4B0D48D44A41844A06BD6F1F6E8F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71B7BF8492415FB66CDB62A66582F09">
    <w:name w:val="7371B7BF8492415FB66CDB62A66582F0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CB0333E2F0D46A7A05088A31EF5CD509">
    <w:name w:val="2CB0333E2F0D46A7A05088A31EF5CD50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2FE684E05C4991BF927C0116F793379">
    <w:name w:val="F22FE684E05C4991BF927C0116F793379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90F4E13D9014700A2533A5B7E25A94F6">
    <w:name w:val="E90F4E13D9014700A2533A5B7E25A94F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2A65288A214263BF8DF8B4FDA4BDDA7">
    <w:name w:val="782A65288A214263BF8DF8B4FDA4BDDA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0F3FE4E71B4D5B8ADEA53289857B047">
    <w:name w:val="8B0F3FE4E71B4D5B8ADEA53289857B04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BF5DD8D3C499FB2EC5B657227B2677">
    <w:name w:val="5E8BF5DD8D3C499FB2EC5B657227B267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36D2E5103514E448B8FE30F6F4FA3337">
    <w:name w:val="236D2E5103514E448B8FE30F6F4FA333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66F9074365549E5B16033A4829D77026">
    <w:name w:val="566F9074365549E5B16033A4829D770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56017D0E7D4D71AF9C13BF858B307D6">
    <w:name w:val="7856017D0E7D4D71AF9C13BF858B307D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7CDC03DE104B33824CF0DAC4A2C3187">
    <w:name w:val="947CDC03DE104B33824CF0DAC4A2C318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93A99489924F2994943ACD1A8EA2DC1">
    <w:name w:val="CE93A99489924F2994943ACD1A8EA2D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2B65B5F1394A1A87A35033FDF77DA11">
    <w:name w:val="C62B65B5F1394A1A87A35033FDF77DA1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AB941C90814455B3FC171BCFD9844D1">
    <w:name w:val="A1AB941C90814455B3FC171BCFD9844D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B0E29B58CA4190AAC0F9BFADFA6BAC1">
    <w:name w:val="3DB0E29B58CA4190AAC0F9BFADFA6BA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8FCE7741D94F3390D16DE1DCA859341">
    <w:name w:val="CB8FCE7741D94F3390D16DE1DCA85934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18E8C1F694A3582EC03CEA54AF3D21">
    <w:name w:val="E1F18E8C1F694A3582EC03CEA54AF3D2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5B54D9669D54CDEA7082DF93971D25E1">
    <w:name w:val="65B54D9669D54CDEA7082DF93971D25E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A61A4E3C8F34621893D2332EC888B1E1">
    <w:name w:val="2A61A4E3C8F34621893D2332EC888B1E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452F0D8A9CF4430B59B2AB22D505C7C1">
    <w:name w:val="9452F0D8A9CF4430B59B2AB22D505C7C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5886ACBA9E4097849299892D633B981">
    <w:name w:val="5B5886ACBA9E4097849299892D633B981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E8924A5A4A747DB8A41C9F11588694C7">
    <w:name w:val="5E8924A5A4A747DB8A41C9F11588694C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B510DFB4C31448EBFACD2D1A782F5587">
    <w:name w:val="9B510DFB4C31448EBFACD2D1A782F558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BD04F2D7D84E6295EFB41EB0EDB2077">
    <w:name w:val="4EBD04F2D7D84E6295EFB41EB0EDB207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FDE287A8434D53AF81860912EC5B717">
    <w:name w:val="1DFDE287A8434D53AF81860912EC5B71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825ECBE8B041F79CF50A615ADB75627">
    <w:name w:val="A9825ECBE8B041F79CF50A615ADB7562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BB1C196FF4C2C952CDFA2EF5D9DCC7">
    <w:name w:val="827BB1C196FF4C2C952CDFA2EF5D9DCC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D508EDC97194E62A797BBAD540301FB7">
    <w:name w:val="DD508EDC97194E62A797BBAD540301FB7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E226CC05BC4877A6E39BB4C56B53166">
    <w:name w:val="E4E226CC05BC4877A6E39BB4C56B5316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0C5688F44654795B1D993A333744B2F6">
    <w:name w:val="10C5688F44654795B1D993A333744B2F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0EB4F300D4B408AD96361942D07026">
    <w:name w:val="3C60EB4F300D4B408AD96361942D070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F00D539F92492CB9E0DBFA60CD74C96">
    <w:name w:val="F0F00D539F92492CB9E0DBFA60CD74C9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8041F42680483F867FF745B4FC0EFC6">
    <w:name w:val="CC8041F42680483F867FF745B4FC0EF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960D233C90749649A424F7826A9C4386">
    <w:name w:val="5960D233C90749649A424F7826A9C438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A8FCBE9FB74579B0FBF1859EB588906">
    <w:name w:val="E3A8FCBE9FB74579B0FBF1859EB5889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8631BFAE55F4426BD0A22877F97A1426">
    <w:name w:val="78631BFAE55F4426BD0A22877F97A14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EB418F647E94756BDABB69106DBB28F6">
    <w:name w:val="1EB418F647E94756BDABB69106DBB28F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737FD18E05436892A477174E8E27A56">
    <w:name w:val="45737FD18E05436892A477174E8E27A5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F27B7282F0F4FE3B5C064E3980425306">
    <w:name w:val="7F27B7282F0F4FE3B5C064E39804253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EBE7B23CEA4B438F644787AE827B1C6">
    <w:name w:val="EFEBE7B23CEA4B438F644787AE827B1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B4734648554185A28FCDABF51520DA6">
    <w:name w:val="63B4734648554185A28FCDABF51520DA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08B1AE11DD4566A0762133AF4696E46">
    <w:name w:val="4408B1AE11DD4566A0762133AF4696E4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1C4BF6216524ECDB640E333396F53D36">
    <w:name w:val="31C4BF6216524ECDB640E333396F53D3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E6CA0B1FEE34A9189D88697CF60EA8E6">
    <w:name w:val="DE6CA0B1FEE34A9189D88697CF60EA8E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356198742EB4551843BB86D735DE00B6">
    <w:name w:val="7356198742EB4551843BB86D735DE00B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3195609851E40EB81B16A334BF5C9E46">
    <w:name w:val="43195609851E40EB81B16A334BF5C9E4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DAD984E292C40DD93EF7CA85BC592BC6">
    <w:name w:val="7DAD984E292C40DD93EF7CA85BC592B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344211F241C40D2B60DB50EBD4E47026">
    <w:name w:val="0344211F241C40D2B60DB50EBD4E470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C4ED60BC94445AEEC63934F7081526">
    <w:name w:val="B12C4ED60BC94445AEEC63934F708152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2A48266499D48E088BF361D6AA34D6C6">
    <w:name w:val="12A48266499D48E088BF361D6AA34D6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BBE131B15084345938D565AEAF4BAE06">
    <w:name w:val="EBBE131B15084345938D565AEAF4BAE0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2118AFDE724B038E4CC26B6867B8B46">
    <w:name w:val="532118AFDE724B038E4CC26B6867B8B4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DC73ED50B44D0DA5E40A9C7C7CC4976">
    <w:name w:val="C8DC73ED50B44D0DA5E40A9C7C7CC497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2E31E393CED4E2C97B5DE651922E37B6">
    <w:name w:val="B2E31E393CED4E2C97B5DE651922E37B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0F425773704CCAA1960D9FE086EDEC6">
    <w:name w:val="F20F425773704CCAA1960D9FE086EDEC6"/>
    <w:rsid w:val="00663887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A800F5D929E4A3890CC7E7AF85ADBD6">
    <w:name w:val="8A800F5D929E4A3890CC7E7AF85ADBD6"/>
    <w:rsid w:val="00663887"/>
  </w:style>
  <w:style w:type="paragraph" w:customStyle="1" w:styleId="C1AE0931077945ACAA090D3B6D0572F1">
    <w:name w:val="C1AE0931077945ACAA090D3B6D0572F1"/>
    <w:rsid w:val="00663887"/>
  </w:style>
  <w:style w:type="paragraph" w:customStyle="1" w:styleId="0B69A6E04B8E4BAD88804AC56F3FC233">
    <w:name w:val="0B69A6E04B8E4BAD88804AC56F3FC233"/>
    <w:rsid w:val="00663887"/>
  </w:style>
  <w:style w:type="paragraph" w:customStyle="1" w:styleId="D2135E72C1FC465B9FC9C6CA28CD1E97">
    <w:name w:val="D2135E72C1FC465B9FC9C6CA28CD1E97"/>
    <w:rsid w:val="00663887"/>
  </w:style>
  <w:style w:type="paragraph" w:customStyle="1" w:styleId="1A8D4A124D5E4460B56DB2ACDC2505F5">
    <w:name w:val="1A8D4A124D5E4460B56DB2ACDC2505F5"/>
    <w:rsid w:val="00663887"/>
  </w:style>
  <w:style w:type="paragraph" w:customStyle="1" w:styleId="25AC447FF2F647838B8072676240B708">
    <w:name w:val="25AC447FF2F647838B8072676240B708"/>
    <w:rsid w:val="00663887"/>
  </w:style>
  <w:style w:type="paragraph" w:customStyle="1" w:styleId="E1846DFFCCB5463EB724269D54C7CD04">
    <w:name w:val="E1846DFFCCB5463EB724269D54C7CD04"/>
    <w:rsid w:val="00663887"/>
  </w:style>
  <w:style w:type="paragraph" w:customStyle="1" w:styleId="7DE77CF621864EFB84611C6279621DE3">
    <w:name w:val="7DE77CF621864EFB84611C6279621DE3"/>
    <w:rsid w:val="00663887"/>
  </w:style>
  <w:style w:type="paragraph" w:customStyle="1" w:styleId="EC2CC43B04C04ED680557FF26CC222CC">
    <w:name w:val="EC2CC43B04C04ED680557FF26CC222CC"/>
    <w:rsid w:val="00663887"/>
  </w:style>
  <w:style w:type="paragraph" w:customStyle="1" w:styleId="39406E944FDB492497644B67009FB727">
    <w:name w:val="39406E944FDB492497644B67009FB727"/>
    <w:rsid w:val="00663887"/>
  </w:style>
  <w:style w:type="paragraph" w:customStyle="1" w:styleId="E1D040FE42464F878F765E561B4A861B">
    <w:name w:val="E1D040FE42464F878F765E561B4A861B"/>
    <w:rsid w:val="00663887"/>
  </w:style>
  <w:style w:type="paragraph" w:customStyle="1" w:styleId="69D092A20E2B44FA9B0D176771B7DADC">
    <w:name w:val="69D092A20E2B44FA9B0D176771B7DADC"/>
    <w:rsid w:val="00663887"/>
  </w:style>
  <w:style w:type="paragraph" w:customStyle="1" w:styleId="44D772D9B0504816ACB9CB545FF4037F">
    <w:name w:val="44D772D9B0504816ACB9CB545FF4037F"/>
    <w:rsid w:val="00663887"/>
  </w:style>
  <w:style w:type="paragraph" w:customStyle="1" w:styleId="36CE008501AE4F1D9269FF0730D202A4">
    <w:name w:val="36CE008501AE4F1D9269FF0730D202A4"/>
    <w:rsid w:val="00663887"/>
  </w:style>
  <w:style w:type="paragraph" w:customStyle="1" w:styleId="F812EBB1C5164B39B71BEB942661AC04">
    <w:name w:val="F812EBB1C5164B39B71BEB942661AC04"/>
    <w:rsid w:val="00663887"/>
  </w:style>
  <w:style w:type="paragraph" w:customStyle="1" w:styleId="54DF87D0047149EB86582DB16FE72D31">
    <w:name w:val="54DF87D0047149EB86582DB16FE72D31"/>
    <w:rsid w:val="00663887"/>
  </w:style>
  <w:style w:type="paragraph" w:customStyle="1" w:styleId="96C6276E979144E3937EFA7381A92B64">
    <w:name w:val="96C6276E979144E3937EFA7381A92B64"/>
    <w:rsid w:val="00663887"/>
  </w:style>
  <w:style w:type="paragraph" w:customStyle="1" w:styleId="AFBD902F7BCF43C19CBF996FD2C47998">
    <w:name w:val="AFBD902F7BCF43C19CBF996FD2C47998"/>
    <w:rsid w:val="00663887"/>
  </w:style>
  <w:style w:type="paragraph" w:customStyle="1" w:styleId="7085FF13D73D404F9F56E19A1D39131D">
    <w:name w:val="7085FF13D73D404F9F56E19A1D39131D"/>
    <w:rsid w:val="00663887"/>
  </w:style>
  <w:style w:type="paragraph" w:customStyle="1" w:styleId="3B19506D685F452584D40347F3CD49C6">
    <w:name w:val="3B19506D685F452584D40347F3CD49C6"/>
    <w:rsid w:val="00663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7F03C-F434-453F-AEC4-ABDDAC92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181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Amee</dc:creator>
  <cp:lastModifiedBy>Justin Osterbauer</cp:lastModifiedBy>
  <cp:revision>8</cp:revision>
  <cp:lastPrinted>2002-05-23T18:14:00Z</cp:lastPrinted>
  <dcterms:created xsi:type="dcterms:W3CDTF">2017-03-20T12:08:00Z</dcterms:created>
  <dcterms:modified xsi:type="dcterms:W3CDTF">2017-03-20T17:45:00Z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